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C49F1" w14:textId="128BFE29" w:rsidR="00A9204E" w:rsidRPr="00CF0DDE" w:rsidRDefault="00421F3F" w:rsidP="00CF0DDE">
      <w:pPr>
        <w:jc w:val="center"/>
        <w:rPr>
          <w:b/>
          <w:sz w:val="28"/>
          <w:szCs w:val="28"/>
        </w:rPr>
      </w:pPr>
      <w:r w:rsidRPr="00CF0DDE">
        <w:rPr>
          <w:b/>
          <w:sz w:val="28"/>
          <w:szCs w:val="28"/>
        </w:rPr>
        <w:t>NCPA YORKSHIRE 2019 CHILDREN’S SHOW RESULTS</w:t>
      </w:r>
    </w:p>
    <w:p w14:paraId="1FA21A2D" w14:textId="28D2FB6D" w:rsidR="00421F3F" w:rsidRDefault="00421F3F"/>
    <w:p w14:paraId="41045E96" w14:textId="26CB58F6" w:rsidR="00421F3F" w:rsidRPr="00CF0DDE" w:rsidRDefault="00421F3F">
      <w:pPr>
        <w:rPr>
          <w:b/>
        </w:rPr>
      </w:pPr>
      <w:r w:rsidRPr="00CF0DDE">
        <w:rPr>
          <w:b/>
        </w:rPr>
        <w:t>Class A</w:t>
      </w:r>
      <w:r w:rsidRPr="00CF0DDE">
        <w:rPr>
          <w:b/>
        </w:rPr>
        <w:tab/>
        <w:t xml:space="preserve">Disability/Special Needs </w:t>
      </w:r>
      <w:proofErr w:type="gramStart"/>
      <w:r w:rsidRPr="00CF0DDE">
        <w:rPr>
          <w:b/>
        </w:rPr>
        <w:t>In</w:t>
      </w:r>
      <w:proofErr w:type="gramEnd"/>
      <w:r w:rsidRPr="00CF0DDE">
        <w:rPr>
          <w:b/>
        </w:rPr>
        <w:t xml:space="preserve"> Hand</w:t>
      </w:r>
    </w:p>
    <w:p w14:paraId="6220AA56" w14:textId="56D4D1C1" w:rsidR="00421F3F" w:rsidRDefault="00421F3F">
      <w:r>
        <w:t>1</w:t>
      </w:r>
      <w:r w:rsidRPr="00421F3F">
        <w:rPr>
          <w:vertAlign w:val="superscript"/>
        </w:rPr>
        <w:t>st</w:t>
      </w:r>
      <w:r>
        <w:t xml:space="preserve"> S. Reilly Price’s Rockabilly, 2</w:t>
      </w:r>
      <w:r w:rsidRPr="00421F3F">
        <w:rPr>
          <w:vertAlign w:val="superscript"/>
        </w:rPr>
        <w:t>nd</w:t>
      </w:r>
      <w:r>
        <w:t xml:space="preserve"> E. Mangham’s </w:t>
      </w:r>
      <w:proofErr w:type="spellStart"/>
      <w:r>
        <w:t>Steephill</w:t>
      </w:r>
      <w:proofErr w:type="spellEnd"/>
      <w:r>
        <w:t xml:space="preserve"> Harmony</w:t>
      </w:r>
    </w:p>
    <w:p w14:paraId="3D7FC409" w14:textId="090A1869" w:rsidR="00421F3F" w:rsidRPr="00CF0DDE" w:rsidRDefault="00421F3F">
      <w:pPr>
        <w:rPr>
          <w:b/>
        </w:rPr>
      </w:pPr>
      <w:r w:rsidRPr="00CF0DDE">
        <w:rPr>
          <w:b/>
        </w:rPr>
        <w:t>Class B Disability/Special Needs Ridden</w:t>
      </w:r>
    </w:p>
    <w:p w14:paraId="63572A51" w14:textId="4CD70646" w:rsidR="00421F3F" w:rsidRDefault="00421F3F">
      <w:r>
        <w:t>1</w:t>
      </w:r>
      <w:r w:rsidRPr="00421F3F">
        <w:rPr>
          <w:vertAlign w:val="superscript"/>
        </w:rPr>
        <w:t>st</w:t>
      </w:r>
      <w:r>
        <w:t xml:space="preserve"> J. </w:t>
      </w:r>
      <w:proofErr w:type="spellStart"/>
      <w:r>
        <w:t>Wellen’s</w:t>
      </w:r>
      <w:proofErr w:type="spellEnd"/>
      <w:r>
        <w:t xml:space="preserve"> </w:t>
      </w:r>
      <w:proofErr w:type="spellStart"/>
      <w:r>
        <w:t>Dolrhedyn</w:t>
      </w:r>
      <w:proofErr w:type="spellEnd"/>
      <w:r>
        <w:t xml:space="preserve"> Cardinal, 2</w:t>
      </w:r>
      <w:r w:rsidRPr="00421F3F">
        <w:rPr>
          <w:vertAlign w:val="superscript"/>
        </w:rPr>
        <w:t>nd</w:t>
      </w:r>
      <w:r>
        <w:t xml:space="preserve"> G. Wilson’s </w:t>
      </w:r>
      <w:proofErr w:type="spellStart"/>
      <w:r>
        <w:t>Corscaron</w:t>
      </w:r>
      <w:proofErr w:type="spellEnd"/>
      <w:r>
        <w:t xml:space="preserve"> Lois, 3</w:t>
      </w:r>
      <w:r w:rsidRPr="00421F3F">
        <w:rPr>
          <w:vertAlign w:val="superscript"/>
        </w:rPr>
        <w:t>rd</w:t>
      </w:r>
      <w:r>
        <w:t xml:space="preserve"> J. Anderson’s </w:t>
      </w:r>
      <w:proofErr w:type="spellStart"/>
      <w:r>
        <w:t>Todleyhall</w:t>
      </w:r>
      <w:proofErr w:type="spellEnd"/>
      <w:r>
        <w:t xml:space="preserve"> Grace</w:t>
      </w:r>
    </w:p>
    <w:p w14:paraId="762B9219" w14:textId="05A3EA09" w:rsidR="00421F3F" w:rsidRPr="00CF0DDE" w:rsidRDefault="00421F3F">
      <w:pPr>
        <w:rPr>
          <w:b/>
        </w:rPr>
      </w:pPr>
      <w:r w:rsidRPr="00CF0DDE">
        <w:rPr>
          <w:b/>
        </w:rPr>
        <w:t>Class 1 M&amp;M Large Breeds Ridden</w:t>
      </w:r>
    </w:p>
    <w:p w14:paraId="7C5603BA" w14:textId="41A9F381" w:rsidR="00421F3F" w:rsidRDefault="00421F3F">
      <w:r>
        <w:t>1</w:t>
      </w:r>
      <w:r w:rsidRPr="00421F3F">
        <w:rPr>
          <w:vertAlign w:val="superscript"/>
        </w:rPr>
        <w:t>st</w:t>
      </w:r>
      <w:r>
        <w:t xml:space="preserve"> K. Goulding’s </w:t>
      </w:r>
      <w:proofErr w:type="spellStart"/>
      <w:r>
        <w:t>Tawelfan</w:t>
      </w:r>
      <w:proofErr w:type="spellEnd"/>
      <w:r>
        <w:t xml:space="preserve"> Owain, 2</w:t>
      </w:r>
      <w:r w:rsidRPr="00421F3F">
        <w:rPr>
          <w:vertAlign w:val="superscript"/>
        </w:rPr>
        <w:t>nd</w:t>
      </w:r>
      <w:r>
        <w:t xml:space="preserve"> M. </w:t>
      </w:r>
      <w:proofErr w:type="spellStart"/>
      <w:r>
        <w:t>Hogsden’s</w:t>
      </w:r>
      <w:proofErr w:type="spellEnd"/>
      <w:r>
        <w:t xml:space="preserve"> </w:t>
      </w:r>
      <w:proofErr w:type="spellStart"/>
      <w:r>
        <w:t>Rowdown</w:t>
      </w:r>
      <w:proofErr w:type="spellEnd"/>
      <w:r>
        <w:t xml:space="preserve"> Dark Rum, 3</w:t>
      </w:r>
      <w:r w:rsidRPr="00421F3F">
        <w:rPr>
          <w:vertAlign w:val="superscript"/>
        </w:rPr>
        <w:t>rd</w:t>
      </w:r>
      <w:r>
        <w:t xml:space="preserve"> G. Wilson’s </w:t>
      </w:r>
      <w:proofErr w:type="spellStart"/>
      <w:r>
        <w:t>Corscaron</w:t>
      </w:r>
      <w:proofErr w:type="spellEnd"/>
      <w:r>
        <w:t xml:space="preserve"> Lois, 4</w:t>
      </w:r>
      <w:r w:rsidRPr="00421F3F">
        <w:rPr>
          <w:vertAlign w:val="superscript"/>
        </w:rPr>
        <w:t>th</w:t>
      </w:r>
      <w:r>
        <w:t xml:space="preserve"> S. Greenwood’s </w:t>
      </w:r>
      <w:proofErr w:type="spellStart"/>
      <w:r>
        <w:t>Delami</w:t>
      </w:r>
      <w:proofErr w:type="spellEnd"/>
      <w:r>
        <w:t xml:space="preserve"> Captain Jack, 5</w:t>
      </w:r>
      <w:r w:rsidRPr="00421F3F">
        <w:rPr>
          <w:vertAlign w:val="superscript"/>
        </w:rPr>
        <w:t>th</w:t>
      </w:r>
      <w:r>
        <w:t xml:space="preserve"> C. Hobson’s </w:t>
      </w:r>
      <w:proofErr w:type="spellStart"/>
      <w:r>
        <w:t>Matley</w:t>
      </w:r>
      <w:proofErr w:type="spellEnd"/>
      <w:r>
        <w:t xml:space="preserve"> Thunder Clap</w:t>
      </w:r>
    </w:p>
    <w:p w14:paraId="06734823" w14:textId="5CEBE8EE" w:rsidR="00421F3F" w:rsidRPr="00CF0DDE" w:rsidRDefault="00421F3F">
      <w:pPr>
        <w:rPr>
          <w:b/>
        </w:rPr>
      </w:pPr>
      <w:r w:rsidRPr="00CF0DDE">
        <w:rPr>
          <w:b/>
        </w:rPr>
        <w:t>Class 2 Ridden M&amp;M Small Breeds</w:t>
      </w:r>
    </w:p>
    <w:p w14:paraId="4F84D2B0" w14:textId="349A4F3F" w:rsidR="00421F3F" w:rsidRDefault="00421F3F">
      <w:r>
        <w:t>1</w:t>
      </w:r>
      <w:r w:rsidRPr="00421F3F">
        <w:rPr>
          <w:vertAlign w:val="superscript"/>
        </w:rPr>
        <w:t>st</w:t>
      </w:r>
      <w:r>
        <w:t xml:space="preserve"> S. McSherry’s </w:t>
      </w:r>
      <w:proofErr w:type="spellStart"/>
      <w:r>
        <w:t>Marons</w:t>
      </w:r>
      <w:proofErr w:type="spellEnd"/>
      <w:r>
        <w:t xml:space="preserve"> Masterpiece, 2</w:t>
      </w:r>
      <w:r w:rsidRPr="00421F3F">
        <w:rPr>
          <w:vertAlign w:val="superscript"/>
        </w:rPr>
        <w:t>nd</w:t>
      </w:r>
      <w:r>
        <w:t xml:space="preserve"> M. Sharp’s </w:t>
      </w:r>
      <w:proofErr w:type="spellStart"/>
      <w:r>
        <w:t>Keystawr</w:t>
      </w:r>
      <w:proofErr w:type="spellEnd"/>
      <w:r>
        <w:t xml:space="preserve"> Delight, 3</w:t>
      </w:r>
      <w:r w:rsidRPr="00421F3F">
        <w:rPr>
          <w:vertAlign w:val="superscript"/>
        </w:rPr>
        <w:t>rd</w:t>
      </w:r>
      <w:r>
        <w:t xml:space="preserve"> D. Bugg’s Little Star, 4</w:t>
      </w:r>
      <w:r w:rsidRPr="00421F3F">
        <w:rPr>
          <w:vertAlign w:val="superscript"/>
        </w:rPr>
        <w:t>th</w:t>
      </w:r>
      <w:r>
        <w:t xml:space="preserve"> N. Murray’s </w:t>
      </w:r>
      <w:proofErr w:type="spellStart"/>
      <w:r>
        <w:t>Milltop</w:t>
      </w:r>
      <w:proofErr w:type="spellEnd"/>
      <w:r>
        <w:t xml:space="preserve"> Master Mariner, 5</w:t>
      </w:r>
      <w:r w:rsidRPr="00421F3F">
        <w:rPr>
          <w:vertAlign w:val="superscript"/>
        </w:rPr>
        <w:t>th</w:t>
      </w:r>
      <w:r>
        <w:t xml:space="preserve"> C. Hobson’s </w:t>
      </w:r>
      <w:proofErr w:type="spellStart"/>
      <w:r>
        <w:t>Wrentnall</w:t>
      </w:r>
      <w:proofErr w:type="spellEnd"/>
      <w:r>
        <w:t xml:space="preserve"> Lady, 6</w:t>
      </w:r>
      <w:r w:rsidRPr="00421F3F">
        <w:rPr>
          <w:vertAlign w:val="superscript"/>
        </w:rPr>
        <w:t>th</w:t>
      </w:r>
      <w:r>
        <w:t xml:space="preserve"> A. Slattery’s </w:t>
      </w:r>
      <w:proofErr w:type="spellStart"/>
      <w:r>
        <w:t>Llyncathbury</w:t>
      </w:r>
      <w:proofErr w:type="spellEnd"/>
      <w:r>
        <w:t xml:space="preserve"> Gold Replica</w:t>
      </w:r>
    </w:p>
    <w:p w14:paraId="1EDEF93B" w14:textId="538B3119" w:rsidR="00421F3F" w:rsidRPr="00CF0DDE" w:rsidRDefault="00421F3F">
      <w:pPr>
        <w:rPr>
          <w:b/>
        </w:rPr>
      </w:pPr>
      <w:r w:rsidRPr="00CF0DDE">
        <w:rPr>
          <w:b/>
        </w:rPr>
        <w:t xml:space="preserve">Class 3 M&amp;M Small Breeds </w:t>
      </w:r>
      <w:proofErr w:type="gramStart"/>
      <w:r w:rsidRPr="00CF0DDE">
        <w:rPr>
          <w:b/>
        </w:rPr>
        <w:t>In</w:t>
      </w:r>
      <w:proofErr w:type="gramEnd"/>
      <w:r w:rsidRPr="00CF0DDE">
        <w:rPr>
          <w:b/>
        </w:rPr>
        <w:t xml:space="preserve"> Hand</w:t>
      </w:r>
    </w:p>
    <w:p w14:paraId="1DE76ADE" w14:textId="4AE17E36" w:rsidR="00421F3F" w:rsidRDefault="00421F3F">
      <w:r>
        <w:t>1</w:t>
      </w:r>
      <w:r w:rsidRPr="00421F3F">
        <w:rPr>
          <w:vertAlign w:val="superscript"/>
        </w:rPr>
        <w:t>st</w:t>
      </w:r>
      <w:r>
        <w:t xml:space="preserve"> J. </w:t>
      </w:r>
      <w:proofErr w:type="spellStart"/>
      <w:r>
        <w:t>Wellens</w:t>
      </w:r>
      <w:proofErr w:type="spellEnd"/>
      <w:r>
        <w:t xml:space="preserve">’ </w:t>
      </w:r>
      <w:proofErr w:type="spellStart"/>
      <w:r>
        <w:t>Dolrhedyn</w:t>
      </w:r>
      <w:proofErr w:type="spellEnd"/>
      <w:r>
        <w:t xml:space="preserve"> Cardinal, 2</w:t>
      </w:r>
      <w:r w:rsidRPr="00421F3F">
        <w:rPr>
          <w:vertAlign w:val="superscript"/>
        </w:rPr>
        <w:t>nd</w:t>
      </w:r>
      <w:r>
        <w:t xml:space="preserve"> L. Mayfield’s Watson Chickpea, 3</w:t>
      </w:r>
      <w:r w:rsidRPr="00421F3F">
        <w:rPr>
          <w:vertAlign w:val="superscript"/>
        </w:rPr>
        <w:t>rd</w:t>
      </w:r>
      <w:r>
        <w:t xml:space="preserve"> S. McSherry’s </w:t>
      </w:r>
      <w:proofErr w:type="spellStart"/>
      <w:r>
        <w:t>Marons</w:t>
      </w:r>
      <w:proofErr w:type="spellEnd"/>
      <w:r>
        <w:t xml:space="preserve"> Masterpiece, 4</w:t>
      </w:r>
      <w:r w:rsidRPr="00421F3F">
        <w:rPr>
          <w:vertAlign w:val="superscript"/>
        </w:rPr>
        <w:t>th</w:t>
      </w:r>
      <w:r>
        <w:t xml:space="preserve"> A. Smith’s </w:t>
      </w:r>
      <w:proofErr w:type="spellStart"/>
      <w:r>
        <w:t>Rosegarth</w:t>
      </w:r>
      <w:proofErr w:type="spellEnd"/>
      <w:r>
        <w:t xml:space="preserve"> Imperial, 5</w:t>
      </w:r>
      <w:r w:rsidRPr="00421F3F">
        <w:rPr>
          <w:vertAlign w:val="superscript"/>
        </w:rPr>
        <w:t>th</w:t>
      </w:r>
      <w:r>
        <w:t xml:space="preserve"> N. Cook’s </w:t>
      </w:r>
      <w:proofErr w:type="spellStart"/>
      <w:r>
        <w:t>Neffyd</w:t>
      </w:r>
      <w:proofErr w:type="spellEnd"/>
      <w:r>
        <w:t xml:space="preserve"> </w:t>
      </w:r>
      <w:proofErr w:type="spellStart"/>
      <w:r>
        <w:t>Sulwyn</w:t>
      </w:r>
      <w:proofErr w:type="spellEnd"/>
      <w:r>
        <w:t>, 6</w:t>
      </w:r>
      <w:r w:rsidRPr="00421F3F">
        <w:rPr>
          <w:vertAlign w:val="superscript"/>
        </w:rPr>
        <w:t>th</w:t>
      </w:r>
      <w:r>
        <w:t xml:space="preserve"> E. Mangham’s </w:t>
      </w:r>
      <w:proofErr w:type="spellStart"/>
      <w:r>
        <w:t>Steephill</w:t>
      </w:r>
      <w:proofErr w:type="spellEnd"/>
      <w:r>
        <w:t xml:space="preserve"> Harmony</w:t>
      </w:r>
    </w:p>
    <w:p w14:paraId="47B3C83D" w14:textId="1A177ECA" w:rsidR="00421F3F" w:rsidRPr="00CF0DDE" w:rsidRDefault="00421F3F">
      <w:pPr>
        <w:rPr>
          <w:b/>
        </w:rPr>
      </w:pPr>
      <w:r w:rsidRPr="00CF0DDE">
        <w:rPr>
          <w:b/>
        </w:rPr>
        <w:t xml:space="preserve">Class 4 M&amp;M Large Breeds </w:t>
      </w:r>
      <w:proofErr w:type="gramStart"/>
      <w:r w:rsidRPr="00CF0DDE">
        <w:rPr>
          <w:b/>
        </w:rPr>
        <w:t>In</w:t>
      </w:r>
      <w:proofErr w:type="gramEnd"/>
      <w:r w:rsidRPr="00CF0DDE">
        <w:rPr>
          <w:b/>
        </w:rPr>
        <w:t xml:space="preserve"> Hand</w:t>
      </w:r>
    </w:p>
    <w:p w14:paraId="1267DDA8" w14:textId="269799E7" w:rsidR="00421F3F" w:rsidRDefault="00421F3F">
      <w:r>
        <w:t>1</w:t>
      </w:r>
      <w:r w:rsidRPr="00421F3F">
        <w:rPr>
          <w:vertAlign w:val="superscript"/>
        </w:rPr>
        <w:t>st</w:t>
      </w:r>
      <w:r>
        <w:t xml:space="preserve"> M. </w:t>
      </w:r>
      <w:proofErr w:type="spellStart"/>
      <w:r>
        <w:t>Hogsden’s</w:t>
      </w:r>
      <w:proofErr w:type="spellEnd"/>
      <w:r>
        <w:t xml:space="preserve"> </w:t>
      </w:r>
      <w:proofErr w:type="spellStart"/>
      <w:r>
        <w:t>Rowdown</w:t>
      </w:r>
      <w:proofErr w:type="spellEnd"/>
      <w:r>
        <w:t xml:space="preserve"> Dark Rum, 2</w:t>
      </w:r>
      <w:r w:rsidRPr="00421F3F">
        <w:rPr>
          <w:vertAlign w:val="superscript"/>
        </w:rPr>
        <w:t>nd</w:t>
      </w:r>
      <w:r>
        <w:t xml:space="preserve"> C. Hobson’s </w:t>
      </w:r>
      <w:proofErr w:type="spellStart"/>
      <w:r>
        <w:t>Matley</w:t>
      </w:r>
      <w:proofErr w:type="spellEnd"/>
      <w:r>
        <w:t xml:space="preserve"> Thunder Clap</w:t>
      </w:r>
    </w:p>
    <w:p w14:paraId="20F7F5FB" w14:textId="7ADE17D5" w:rsidR="00421F3F" w:rsidRPr="00CF0DDE" w:rsidRDefault="003B5200">
      <w:pPr>
        <w:rPr>
          <w:b/>
        </w:rPr>
      </w:pPr>
      <w:r w:rsidRPr="00CF0DDE">
        <w:rPr>
          <w:b/>
        </w:rPr>
        <w:t>Class 5 First Year First Ridden</w:t>
      </w:r>
    </w:p>
    <w:p w14:paraId="35453067" w14:textId="42F893F9" w:rsidR="003B5200" w:rsidRDefault="003B5200">
      <w:r>
        <w:t>No Results Logged</w:t>
      </w:r>
    </w:p>
    <w:p w14:paraId="5551A1C8" w14:textId="0ABC54CD" w:rsidR="003B5200" w:rsidRPr="00CF0DDE" w:rsidRDefault="003B5200">
      <w:pPr>
        <w:rPr>
          <w:b/>
        </w:rPr>
      </w:pPr>
      <w:r w:rsidRPr="00CF0DDE">
        <w:rPr>
          <w:b/>
        </w:rPr>
        <w:t>Class 6 Novice First Ridden</w:t>
      </w:r>
    </w:p>
    <w:p w14:paraId="1F37D8FA" w14:textId="27C7E2A0" w:rsidR="003B5200" w:rsidRDefault="003B5200">
      <w:r>
        <w:t>1</w:t>
      </w:r>
      <w:r w:rsidRPr="003B5200">
        <w:rPr>
          <w:vertAlign w:val="superscript"/>
        </w:rPr>
        <w:t>st</w:t>
      </w:r>
      <w:r>
        <w:t xml:space="preserve"> S. Osbourne’s Woodend Marigold, 2</w:t>
      </w:r>
      <w:r w:rsidRPr="003B5200">
        <w:rPr>
          <w:vertAlign w:val="superscript"/>
        </w:rPr>
        <w:t>nd</w:t>
      </w:r>
      <w:r>
        <w:t xml:space="preserve"> J. </w:t>
      </w:r>
      <w:proofErr w:type="spellStart"/>
      <w:r>
        <w:t>Wellens</w:t>
      </w:r>
      <w:proofErr w:type="spellEnd"/>
      <w:r>
        <w:t xml:space="preserve">’ </w:t>
      </w:r>
      <w:proofErr w:type="spellStart"/>
      <w:r>
        <w:t>Rushfield</w:t>
      </w:r>
      <w:proofErr w:type="spellEnd"/>
      <w:r>
        <w:t xml:space="preserve"> Malt, 3</w:t>
      </w:r>
      <w:r w:rsidRPr="003B5200">
        <w:rPr>
          <w:vertAlign w:val="superscript"/>
        </w:rPr>
        <w:t>rd</w:t>
      </w:r>
      <w:r>
        <w:t xml:space="preserve"> G. Coles’ Terry, 4</w:t>
      </w:r>
      <w:r w:rsidRPr="003B5200">
        <w:rPr>
          <w:vertAlign w:val="superscript"/>
        </w:rPr>
        <w:t>th</w:t>
      </w:r>
      <w:r>
        <w:t xml:space="preserve"> S. Rudd’s </w:t>
      </w:r>
      <w:proofErr w:type="spellStart"/>
      <w:r>
        <w:t>Menai</w:t>
      </w:r>
      <w:proofErr w:type="spellEnd"/>
      <w:r>
        <w:t xml:space="preserve"> </w:t>
      </w:r>
      <w:proofErr w:type="spellStart"/>
      <w:r>
        <w:t>Starlett</w:t>
      </w:r>
      <w:proofErr w:type="spellEnd"/>
      <w:r>
        <w:t>, 5</w:t>
      </w:r>
      <w:r w:rsidRPr="003B5200">
        <w:rPr>
          <w:vertAlign w:val="superscript"/>
        </w:rPr>
        <w:t>th</w:t>
      </w:r>
      <w:r>
        <w:t xml:space="preserve"> S. Morley’s </w:t>
      </w:r>
      <w:proofErr w:type="spellStart"/>
      <w:r>
        <w:t>Winneydene</w:t>
      </w:r>
      <w:proofErr w:type="spellEnd"/>
      <w:r>
        <w:t xml:space="preserve"> </w:t>
      </w:r>
      <w:proofErr w:type="spellStart"/>
      <w:r>
        <w:t>Carisma</w:t>
      </w:r>
      <w:proofErr w:type="spellEnd"/>
      <w:r>
        <w:t>, 6</w:t>
      </w:r>
      <w:r w:rsidRPr="003B5200">
        <w:rPr>
          <w:vertAlign w:val="superscript"/>
        </w:rPr>
        <w:t>th</w:t>
      </w:r>
      <w:r>
        <w:t xml:space="preserve"> N. Smith’s </w:t>
      </w:r>
      <w:proofErr w:type="spellStart"/>
      <w:r>
        <w:t>Saltrre</w:t>
      </w:r>
      <w:proofErr w:type="spellEnd"/>
      <w:r>
        <w:t xml:space="preserve"> Royal Mint</w:t>
      </w:r>
    </w:p>
    <w:p w14:paraId="3A4DE0A1" w14:textId="6F1A29AB" w:rsidR="003B5200" w:rsidRPr="00CF0DDE" w:rsidRDefault="003B5200">
      <w:pPr>
        <w:rPr>
          <w:b/>
        </w:rPr>
      </w:pPr>
      <w:r w:rsidRPr="00CF0DDE">
        <w:rPr>
          <w:b/>
        </w:rPr>
        <w:t>Class 7 Open First Ridden</w:t>
      </w:r>
    </w:p>
    <w:p w14:paraId="59BD700B" w14:textId="4548F177" w:rsidR="003B5200" w:rsidRDefault="003B5200">
      <w:r>
        <w:t>1</w:t>
      </w:r>
      <w:r w:rsidRPr="003B5200">
        <w:rPr>
          <w:vertAlign w:val="superscript"/>
        </w:rPr>
        <w:t>st</w:t>
      </w:r>
      <w:r>
        <w:t xml:space="preserve"> G. Coles’ Beauty, 2</w:t>
      </w:r>
      <w:r w:rsidRPr="003B5200">
        <w:rPr>
          <w:vertAlign w:val="superscript"/>
        </w:rPr>
        <w:t>nd</w:t>
      </w:r>
      <w:r>
        <w:t xml:space="preserve"> S. Morley’s </w:t>
      </w:r>
      <w:proofErr w:type="spellStart"/>
      <w:r>
        <w:t>Winneydene</w:t>
      </w:r>
      <w:proofErr w:type="spellEnd"/>
      <w:r>
        <w:t xml:space="preserve"> </w:t>
      </w:r>
      <w:proofErr w:type="spellStart"/>
      <w:r>
        <w:t>Carisma</w:t>
      </w:r>
      <w:proofErr w:type="spellEnd"/>
      <w:r>
        <w:t>, 3</w:t>
      </w:r>
      <w:r w:rsidRPr="003B5200">
        <w:rPr>
          <w:vertAlign w:val="superscript"/>
        </w:rPr>
        <w:t>rd</w:t>
      </w:r>
      <w:r>
        <w:t xml:space="preserve"> A. Slattery’s </w:t>
      </w:r>
      <w:proofErr w:type="spellStart"/>
      <w:r>
        <w:t>Llyncathbury</w:t>
      </w:r>
      <w:proofErr w:type="spellEnd"/>
      <w:r>
        <w:t xml:space="preserve"> Gold Replica, 4</w:t>
      </w:r>
      <w:r w:rsidRPr="003B5200">
        <w:rPr>
          <w:vertAlign w:val="superscript"/>
        </w:rPr>
        <w:t>th</w:t>
      </w:r>
      <w:r>
        <w:t xml:space="preserve"> N. Smith’s </w:t>
      </w:r>
      <w:proofErr w:type="spellStart"/>
      <w:r>
        <w:t>Saltre</w:t>
      </w:r>
      <w:proofErr w:type="spellEnd"/>
      <w:r>
        <w:t xml:space="preserve"> Royal Mint</w:t>
      </w:r>
    </w:p>
    <w:p w14:paraId="1A642E49" w14:textId="6B57D2D5" w:rsidR="003B5200" w:rsidRPr="00CF0DDE" w:rsidRDefault="003B5200">
      <w:pPr>
        <w:rPr>
          <w:b/>
        </w:rPr>
      </w:pPr>
      <w:r w:rsidRPr="00CF0DDE">
        <w:rPr>
          <w:b/>
        </w:rPr>
        <w:t>Class 8 Tiny Tots M&amp;M Lead Rein</w:t>
      </w:r>
    </w:p>
    <w:p w14:paraId="23402027" w14:textId="34CB9A84" w:rsidR="003B5200" w:rsidRDefault="003B5200">
      <w:r>
        <w:t>1</w:t>
      </w:r>
      <w:r w:rsidRPr="003B5200">
        <w:rPr>
          <w:vertAlign w:val="superscript"/>
        </w:rPr>
        <w:t>st</w:t>
      </w:r>
      <w:r>
        <w:t xml:space="preserve"> J. </w:t>
      </w:r>
      <w:proofErr w:type="spellStart"/>
      <w:r>
        <w:t>Wellens</w:t>
      </w:r>
      <w:proofErr w:type="spellEnd"/>
      <w:r>
        <w:t xml:space="preserve">’ </w:t>
      </w:r>
      <w:proofErr w:type="spellStart"/>
      <w:r>
        <w:t>Dolrhedyn</w:t>
      </w:r>
      <w:proofErr w:type="spellEnd"/>
      <w:r>
        <w:t xml:space="preserve"> Cardinal, 2</w:t>
      </w:r>
      <w:r w:rsidRPr="003B5200">
        <w:rPr>
          <w:vertAlign w:val="superscript"/>
        </w:rPr>
        <w:t>nd</w:t>
      </w:r>
      <w:r>
        <w:t xml:space="preserve"> S. Jaworski’s </w:t>
      </w:r>
      <w:proofErr w:type="spellStart"/>
      <w:r>
        <w:t>Elcon</w:t>
      </w:r>
      <w:proofErr w:type="spellEnd"/>
      <w:r>
        <w:t xml:space="preserve"> </w:t>
      </w:r>
      <w:proofErr w:type="spellStart"/>
      <w:r>
        <w:t>Heavanna</w:t>
      </w:r>
      <w:proofErr w:type="spellEnd"/>
      <w:r>
        <w:t>, 3</w:t>
      </w:r>
      <w:r w:rsidRPr="003B5200">
        <w:rPr>
          <w:vertAlign w:val="superscript"/>
        </w:rPr>
        <w:t>rd</w:t>
      </w:r>
      <w:r>
        <w:t xml:space="preserve"> D. Bugg’s Little Star, 4</w:t>
      </w:r>
      <w:r w:rsidRPr="003B5200">
        <w:rPr>
          <w:vertAlign w:val="superscript"/>
        </w:rPr>
        <w:t>th</w:t>
      </w:r>
      <w:r>
        <w:t xml:space="preserve"> L.M. Ellis’ Mary Poppin, 5</w:t>
      </w:r>
      <w:r w:rsidRPr="003B5200">
        <w:rPr>
          <w:vertAlign w:val="superscript"/>
        </w:rPr>
        <w:t>th</w:t>
      </w:r>
      <w:r>
        <w:t xml:space="preserve"> R. Pearson’s </w:t>
      </w:r>
      <w:proofErr w:type="spellStart"/>
      <w:r>
        <w:t>Fosterhouses</w:t>
      </w:r>
      <w:proofErr w:type="spellEnd"/>
      <w:r>
        <w:t xml:space="preserve"> Big Swing, 6</w:t>
      </w:r>
      <w:r w:rsidRPr="003B5200">
        <w:rPr>
          <w:vertAlign w:val="superscript"/>
        </w:rPr>
        <w:t>th</w:t>
      </w:r>
      <w:r>
        <w:t xml:space="preserve"> H. </w:t>
      </w:r>
      <w:proofErr w:type="spellStart"/>
      <w:r>
        <w:t>Spanton’s</w:t>
      </w:r>
      <w:proofErr w:type="spellEnd"/>
      <w:r>
        <w:t xml:space="preserve"> </w:t>
      </w:r>
      <w:proofErr w:type="spellStart"/>
      <w:r>
        <w:t>Pinina</w:t>
      </w:r>
      <w:proofErr w:type="spellEnd"/>
      <w:r>
        <w:t xml:space="preserve"> Reef</w:t>
      </w:r>
    </w:p>
    <w:p w14:paraId="01F381AA" w14:textId="5E90F36C" w:rsidR="003B5200" w:rsidRPr="00CF0DDE" w:rsidRDefault="003B5200">
      <w:pPr>
        <w:rPr>
          <w:b/>
        </w:rPr>
      </w:pPr>
      <w:r w:rsidRPr="00CF0DDE">
        <w:rPr>
          <w:b/>
        </w:rPr>
        <w:t>Class 9 Tiny Tots Plaited Lead Rein</w:t>
      </w:r>
    </w:p>
    <w:p w14:paraId="79D754A4" w14:textId="5C7142F7" w:rsidR="003B5200" w:rsidRDefault="003B5200">
      <w:r>
        <w:t>1</w:t>
      </w:r>
      <w:r w:rsidRPr="003B5200">
        <w:rPr>
          <w:vertAlign w:val="superscript"/>
        </w:rPr>
        <w:t>st</w:t>
      </w:r>
      <w:r>
        <w:t xml:space="preserve"> K. Slattery’s </w:t>
      </w:r>
      <w:proofErr w:type="spellStart"/>
      <w:r>
        <w:t>Newoak</w:t>
      </w:r>
      <w:proofErr w:type="spellEnd"/>
      <w:r>
        <w:t xml:space="preserve"> Skyfall</w:t>
      </w:r>
    </w:p>
    <w:p w14:paraId="0022D986" w14:textId="1F495CC2" w:rsidR="003B5200" w:rsidRPr="00CF0DDE" w:rsidRDefault="003B5200">
      <w:pPr>
        <w:rPr>
          <w:b/>
        </w:rPr>
      </w:pPr>
      <w:r w:rsidRPr="00CF0DDE">
        <w:rPr>
          <w:b/>
        </w:rPr>
        <w:t>Class 10 Novice Plaited Lead Rein</w:t>
      </w:r>
    </w:p>
    <w:p w14:paraId="5C78473B" w14:textId="1C63851C" w:rsidR="003B5200" w:rsidRDefault="003B5200">
      <w:r>
        <w:t>1</w:t>
      </w:r>
      <w:r w:rsidRPr="003B5200">
        <w:rPr>
          <w:vertAlign w:val="superscript"/>
        </w:rPr>
        <w:t>st</w:t>
      </w:r>
      <w:r>
        <w:t xml:space="preserve"> J. </w:t>
      </w:r>
      <w:proofErr w:type="spellStart"/>
      <w:r>
        <w:t>Whiteley’s</w:t>
      </w:r>
      <w:proofErr w:type="spellEnd"/>
      <w:r>
        <w:t xml:space="preserve"> </w:t>
      </w:r>
      <w:proofErr w:type="spellStart"/>
      <w:r>
        <w:t>Morvana</w:t>
      </w:r>
      <w:proofErr w:type="spellEnd"/>
      <w:r>
        <w:t xml:space="preserve"> Fantasy, 2</w:t>
      </w:r>
      <w:r w:rsidRPr="003B5200">
        <w:rPr>
          <w:vertAlign w:val="superscript"/>
        </w:rPr>
        <w:t>nd</w:t>
      </w:r>
      <w:r>
        <w:t xml:space="preserve"> H. </w:t>
      </w:r>
      <w:proofErr w:type="spellStart"/>
      <w:r>
        <w:t>Spanton’s</w:t>
      </w:r>
      <w:proofErr w:type="spellEnd"/>
      <w:r>
        <w:t xml:space="preserve"> </w:t>
      </w:r>
      <w:proofErr w:type="spellStart"/>
      <w:r>
        <w:t>Owston</w:t>
      </w:r>
      <w:proofErr w:type="spellEnd"/>
      <w:r>
        <w:t xml:space="preserve"> Cuckoo</w:t>
      </w:r>
    </w:p>
    <w:p w14:paraId="30F633F4" w14:textId="0BC057D8" w:rsidR="003B5200" w:rsidRPr="00CF0DDE" w:rsidRDefault="003B5200">
      <w:pPr>
        <w:rPr>
          <w:b/>
        </w:rPr>
      </w:pPr>
      <w:r w:rsidRPr="00CF0DDE">
        <w:rPr>
          <w:b/>
        </w:rPr>
        <w:t>Class 11 Novice M&amp;M Lead Rein</w:t>
      </w:r>
    </w:p>
    <w:p w14:paraId="60E8B447" w14:textId="273DA487" w:rsidR="003B5200" w:rsidRDefault="003B5200">
      <w:r>
        <w:t>1</w:t>
      </w:r>
      <w:r w:rsidRPr="003B5200">
        <w:rPr>
          <w:vertAlign w:val="superscript"/>
        </w:rPr>
        <w:t>st</w:t>
      </w:r>
      <w:r>
        <w:t xml:space="preserve"> K. Slattery’s </w:t>
      </w:r>
      <w:proofErr w:type="spellStart"/>
      <w:r>
        <w:t>Newoak</w:t>
      </w:r>
      <w:proofErr w:type="spellEnd"/>
      <w:r>
        <w:t xml:space="preserve"> </w:t>
      </w:r>
      <w:proofErr w:type="spellStart"/>
      <w:r>
        <w:t>Wizzard</w:t>
      </w:r>
      <w:proofErr w:type="spellEnd"/>
      <w:r>
        <w:t>, 2</w:t>
      </w:r>
      <w:r w:rsidRPr="003B5200">
        <w:rPr>
          <w:vertAlign w:val="superscript"/>
        </w:rPr>
        <w:t>nd</w:t>
      </w:r>
      <w:r>
        <w:t xml:space="preserve"> S. Jaworski’s </w:t>
      </w:r>
      <w:proofErr w:type="spellStart"/>
      <w:r>
        <w:t>Elcon</w:t>
      </w:r>
      <w:proofErr w:type="spellEnd"/>
      <w:r>
        <w:t xml:space="preserve"> </w:t>
      </w:r>
      <w:proofErr w:type="spellStart"/>
      <w:r>
        <w:t>Heavanna</w:t>
      </w:r>
      <w:proofErr w:type="spellEnd"/>
      <w:r>
        <w:t>, 3</w:t>
      </w:r>
      <w:r w:rsidRPr="003B5200">
        <w:rPr>
          <w:vertAlign w:val="superscript"/>
        </w:rPr>
        <w:t>rd</w:t>
      </w:r>
      <w:r>
        <w:t xml:space="preserve"> J. </w:t>
      </w:r>
      <w:proofErr w:type="spellStart"/>
      <w:r>
        <w:t>Wellens</w:t>
      </w:r>
      <w:proofErr w:type="spellEnd"/>
      <w:r>
        <w:t xml:space="preserve">’ </w:t>
      </w:r>
      <w:proofErr w:type="spellStart"/>
      <w:r>
        <w:t>Dolrhedyn</w:t>
      </w:r>
      <w:proofErr w:type="spellEnd"/>
      <w:r>
        <w:t xml:space="preserve"> Cardinal, 4</w:t>
      </w:r>
      <w:r w:rsidRPr="003B5200">
        <w:rPr>
          <w:vertAlign w:val="superscript"/>
        </w:rPr>
        <w:t>th</w:t>
      </w:r>
      <w:r>
        <w:t xml:space="preserve"> H. McMillan’s Boston Bridie, 5</w:t>
      </w:r>
      <w:r w:rsidRPr="003B5200">
        <w:rPr>
          <w:vertAlign w:val="superscript"/>
        </w:rPr>
        <w:t>th</w:t>
      </w:r>
      <w:r>
        <w:t xml:space="preserve"> E. Mangham’s </w:t>
      </w:r>
      <w:proofErr w:type="spellStart"/>
      <w:r>
        <w:t>Steephill</w:t>
      </w:r>
      <w:proofErr w:type="spellEnd"/>
      <w:r>
        <w:t xml:space="preserve"> Harmony, 6</w:t>
      </w:r>
      <w:r w:rsidRPr="003B5200">
        <w:rPr>
          <w:vertAlign w:val="superscript"/>
        </w:rPr>
        <w:t>th</w:t>
      </w:r>
      <w:r>
        <w:t xml:space="preserve"> J. </w:t>
      </w:r>
      <w:proofErr w:type="spellStart"/>
      <w:r>
        <w:t>Falkingham’s</w:t>
      </w:r>
      <w:proofErr w:type="spellEnd"/>
      <w:r>
        <w:t xml:space="preserve"> </w:t>
      </w:r>
      <w:proofErr w:type="spellStart"/>
      <w:r>
        <w:t>Dirion</w:t>
      </w:r>
      <w:proofErr w:type="spellEnd"/>
      <w:r>
        <w:t xml:space="preserve"> Bleddyn</w:t>
      </w:r>
    </w:p>
    <w:p w14:paraId="02DD9734" w14:textId="2BAFDC92" w:rsidR="003B5200" w:rsidRPr="00CF0DDE" w:rsidRDefault="003B5200">
      <w:pPr>
        <w:rPr>
          <w:b/>
        </w:rPr>
      </w:pPr>
      <w:r w:rsidRPr="00CF0DDE">
        <w:rPr>
          <w:b/>
        </w:rPr>
        <w:t xml:space="preserve">Class 12 Novice </w:t>
      </w:r>
      <w:proofErr w:type="spellStart"/>
      <w:r w:rsidRPr="00CF0DDE">
        <w:rPr>
          <w:b/>
        </w:rPr>
        <w:t>Coloured</w:t>
      </w:r>
      <w:proofErr w:type="spellEnd"/>
      <w:r w:rsidRPr="00CF0DDE">
        <w:rPr>
          <w:b/>
        </w:rPr>
        <w:t xml:space="preserve"> Lead Rein</w:t>
      </w:r>
    </w:p>
    <w:p w14:paraId="14AD8E9B" w14:textId="3EC0A272" w:rsidR="003B5200" w:rsidRDefault="003B5200">
      <w:r>
        <w:t>1</w:t>
      </w:r>
      <w:r w:rsidRPr="003B5200">
        <w:rPr>
          <w:vertAlign w:val="superscript"/>
        </w:rPr>
        <w:t>st</w:t>
      </w:r>
      <w:r>
        <w:t xml:space="preserve"> E. Mangham’s </w:t>
      </w:r>
      <w:proofErr w:type="spellStart"/>
      <w:r>
        <w:t>Steephill</w:t>
      </w:r>
      <w:proofErr w:type="spellEnd"/>
      <w:r>
        <w:t xml:space="preserve"> Harmony, 2</w:t>
      </w:r>
      <w:r w:rsidRPr="003B5200">
        <w:rPr>
          <w:vertAlign w:val="superscript"/>
        </w:rPr>
        <w:t>nd</w:t>
      </w:r>
      <w:r>
        <w:t xml:space="preserve"> H. McMillan’s Boston Bridie, 3</w:t>
      </w:r>
      <w:r w:rsidRPr="003B5200">
        <w:rPr>
          <w:vertAlign w:val="superscript"/>
        </w:rPr>
        <w:t>rd</w:t>
      </w:r>
      <w:r>
        <w:t xml:space="preserve"> C. King’s Lottie</w:t>
      </w:r>
    </w:p>
    <w:p w14:paraId="7F24B8B1" w14:textId="74321A3D" w:rsidR="003B5200" w:rsidRPr="00CF0DDE" w:rsidRDefault="00D45061">
      <w:pPr>
        <w:rPr>
          <w:b/>
        </w:rPr>
      </w:pPr>
      <w:r w:rsidRPr="00CF0DDE">
        <w:rPr>
          <w:b/>
        </w:rPr>
        <w:t>Class 13 Open Plaited Lead Rein</w:t>
      </w:r>
    </w:p>
    <w:p w14:paraId="41258FEB" w14:textId="1BB91648" w:rsidR="00D45061" w:rsidRDefault="00D45061">
      <w:r>
        <w:t>1</w:t>
      </w:r>
      <w:r w:rsidRPr="00D45061">
        <w:rPr>
          <w:vertAlign w:val="superscript"/>
        </w:rPr>
        <w:t>st</w:t>
      </w:r>
      <w:r>
        <w:t xml:space="preserve"> K. Slattery’s </w:t>
      </w:r>
      <w:proofErr w:type="spellStart"/>
      <w:r>
        <w:t>Newoak</w:t>
      </w:r>
      <w:proofErr w:type="spellEnd"/>
      <w:r>
        <w:t xml:space="preserve"> Skyfall, 2</w:t>
      </w:r>
      <w:r w:rsidRPr="00D45061">
        <w:rPr>
          <w:vertAlign w:val="superscript"/>
        </w:rPr>
        <w:t>nd</w:t>
      </w:r>
      <w:r>
        <w:t xml:space="preserve"> S. Osbourne’s Waxwing Pringle, 3</w:t>
      </w:r>
      <w:r w:rsidRPr="00D45061">
        <w:rPr>
          <w:vertAlign w:val="superscript"/>
        </w:rPr>
        <w:t>rd</w:t>
      </w:r>
      <w:r>
        <w:t xml:space="preserve"> H. </w:t>
      </w:r>
      <w:proofErr w:type="spellStart"/>
      <w:r>
        <w:t>Spanton’s</w:t>
      </w:r>
      <w:proofErr w:type="spellEnd"/>
      <w:r>
        <w:t xml:space="preserve"> </w:t>
      </w:r>
      <w:proofErr w:type="spellStart"/>
      <w:r>
        <w:t>Owston</w:t>
      </w:r>
      <w:proofErr w:type="spellEnd"/>
      <w:r>
        <w:t xml:space="preserve"> Cuckoo</w:t>
      </w:r>
    </w:p>
    <w:p w14:paraId="26988886" w14:textId="33F65742" w:rsidR="00D45061" w:rsidRPr="00CF0DDE" w:rsidRDefault="00D45061">
      <w:pPr>
        <w:rPr>
          <w:b/>
        </w:rPr>
      </w:pPr>
      <w:r w:rsidRPr="00CF0DDE">
        <w:rPr>
          <w:b/>
        </w:rPr>
        <w:t>Class 14 Open M&amp;M Lead Rein</w:t>
      </w:r>
    </w:p>
    <w:p w14:paraId="0C7E5599" w14:textId="4EC52787" w:rsidR="00D45061" w:rsidRDefault="00D45061">
      <w:r>
        <w:t>1</w:t>
      </w:r>
      <w:r w:rsidRPr="00D45061">
        <w:rPr>
          <w:vertAlign w:val="superscript"/>
        </w:rPr>
        <w:t>st</w:t>
      </w:r>
      <w:r>
        <w:t xml:space="preserve"> C. Evans’ </w:t>
      </w:r>
      <w:proofErr w:type="spellStart"/>
      <w:r>
        <w:t>Finglebridge</w:t>
      </w:r>
      <w:proofErr w:type="spellEnd"/>
      <w:r>
        <w:t xml:space="preserve"> </w:t>
      </w:r>
      <w:proofErr w:type="spellStart"/>
      <w:r>
        <w:t>Funtime</w:t>
      </w:r>
      <w:proofErr w:type="spellEnd"/>
      <w:r>
        <w:t>, 2</w:t>
      </w:r>
      <w:r w:rsidRPr="00D45061">
        <w:rPr>
          <w:vertAlign w:val="superscript"/>
        </w:rPr>
        <w:t>nd</w:t>
      </w:r>
      <w:r>
        <w:t xml:space="preserve"> S. Osbourne’s Woodend Marigold, 3</w:t>
      </w:r>
      <w:r w:rsidRPr="00D45061">
        <w:rPr>
          <w:vertAlign w:val="superscript"/>
        </w:rPr>
        <w:t>rd</w:t>
      </w:r>
      <w:r>
        <w:t xml:space="preserve"> H. McMillan’s Boston Bridie, 4</w:t>
      </w:r>
      <w:r w:rsidRPr="00D45061">
        <w:rPr>
          <w:vertAlign w:val="superscript"/>
        </w:rPr>
        <w:t>th</w:t>
      </w:r>
      <w:r>
        <w:t xml:space="preserve"> J. Anderson’s Grace, 5</w:t>
      </w:r>
      <w:r w:rsidRPr="00D45061">
        <w:rPr>
          <w:vertAlign w:val="superscript"/>
        </w:rPr>
        <w:t>th</w:t>
      </w:r>
      <w:r>
        <w:t xml:space="preserve"> S. Jaworski’s </w:t>
      </w:r>
      <w:proofErr w:type="spellStart"/>
      <w:r>
        <w:t>Elcon</w:t>
      </w:r>
      <w:proofErr w:type="spellEnd"/>
      <w:r>
        <w:t xml:space="preserve"> </w:t>
      </w:r>
      <w:proofErr w:type="spellStart"/>
      <w:r>
        <w:t>Heavanna</w:t>
      </w:r>
      <w:proofErr w:type="spellEnd"/>
    </w:p>
    <w:p w14:paraId="7C8A4EDD" w14:textId="0708E863" w:rsidR="00D45061" w:rsidRPr="00CF0DDE" w:rsidRDefault="00D45061">
      <w:pPr>
        <w:rPr>
          <w:b/>
        </w:rPr>
      </w:pPr>
      <w:r w:rsidRPr="00CF0DDE">
        <w:rPr>
          <w:b/>
        </w:rPr>
        <w:t xml:space="preserve">Class 15 Ridden </w:t>
      </w:r>
      <w:proofErr w:type="spellStart"/>
      <w:r w:rsidRPr="00CF0DDE">
        <w:rPr>
          <w:b/>
        </w:rPr>
        <w:t>Coloured</w:t>
      </w:r>
      <w:proofErr w:type="spellEnd"/>
    </w:p>
    <w:p w14:paraId="7BC7CF6A" w14:textId="6FD13DFA" w:rsidR="00D45061" w:rsidRDefault="00D45061">
      <w:r>
        <w:t>1</w:t>
      </w:r>
      <w:r w:rsidRPr="00D45061">
        <w:rPr>
          <w:vertAlign w:val="superscript"/>
        </w:rPr>
        <w:t>st</w:t>
      </w:r>
      <w:r>
        <w:t xml:space="preserve"> M. Cooper’s </w:t>
      </w:r>
      <w:proofErr w:type="spellStart"/>
      <w:r>
        <w:t>Amori</w:t>
      </w:r>
      <w:proofErr w:type="spellEnd"/>
      <w:r>
        <w:t>, 2</w:t>
      </w:r>
      <w:r w:rsidRPr="00D45061">
        <w:rPr>
          <w:vertAlign w:val="superscript"/>
        </w:rPr>
        <w:t>nd</w:t>
      </w:r>
      <w:r>
        <w:t xml:space="preserve"> S. Moore’s Login Patchwork Lady, 3</w:t>
      </w:r>
      <w:r w:rsidRPr="00D45061">
        <w:rPr>
          <w:vertAlign w:val="superscript"/>
        </w:rPr>
        <w:t>rd</w:t>
      </w:r>
      <w:r>
        <w:t xml:space="preserve"> S. Chesney’s Kizzy 4</w:t>
      </w:r>
      <w:r w:rsidRPr="00D45061">
        <w:rPr>
          <w:vertAlign w:val="superscript"/>
        </w:rPr>
        <w:t>th</w:t>
      </w:r>
      <w:r>
        <w:t xml:space="preserve"> S. Beavers’ Reg, 5</w:t>
      </w:r>
      <w:r w:rsidRPr="00D45061">
        <w:rPr>
          <w:vertAlign w:val="superscript"/>
        </w:rPr>
        <w:t>th</w:t>
      </w:r>
      <w:r>
        <w:t xml:space="preserve"> N. Smith’s </w:t>
      </w:r>
      <w:proofErr w:type="spellStart"/>
      <w:r>
        <w:t>Saltre</w:t>
      </w:r>
      <w:proofErr w:type="spellEnd"/>
      <w:r>
        <w:t xml:space="preserve"> Royal Mint</w:t>
      </w:r>
    </w:p>
    <w:p w14:paraId="4943948F" w14:textId="6282B530" w:rsidR="00D45061" w:rsidRPr="00CF0DDE" w:rsidRDefault="00D45061">
      <w:pPr>
        <w:rPr>
          <w:b/>
        </w:rPr>
      </w:pPr>
      <w:r w:rsidRPr="00CF0DDE">
        <w:rPr>
          <w:b/>
        </w:rPr>
        <w:lastRenderedPageBreak/>
        <w:t>Class 16 Ridden Show Pony/Show Hunter Type</w:t>
      </w:r>
    </w:p>
    <w:p w14:paraId="4B6DD45E" w14:textId="0CBBF4A3" w:rsidR="00D45061" w:rsidRDefault="00D45061">
      <w:r>
        <w:t>1</w:t>
      </w:r>
      <w:r w:rsidRPr="00D45061">
        <w:rPr>
          <w:vertAlign w:val="superscript"/>
        </w:rPr>
        <w:t>st</w:t>
      </w:r>
      <w:r>
        <w:t xml:space="preserve"> N. Murray’s </w:t>
      </w:r>
      <w:proofErr w:type="spellStart"/>
      <w:r>
        <w:t>Deanshill</w:t>
      </w:r>
      <w:proofErr w:type="spellEnd"/>
      <w:r>
        <w:t xml:space="preserve"> Lady, 2</w:t>
      </w:r>
      <w:r w:rsidRPr="00D45061">
        <w:rPr>
          <w:vertAlign w:val="superscript"/>
        </w:rPr>
        <w:t>nd</w:t>
      </w:r>
      <w:r>
        <w:t xml:space="preserve"> G. Coles’ Beauty, 3</w:t>
      </w:r>
      <w:r w:rsidRPr="00D45061">
        <w:rPr>
          <w:vertAlign w:val="superscript"/>
        </w:rPr>
        <w:t>rd</w:t>
      </w:r>
      <w:r>
        <w:t xml:space="preserve"> S. Tibbett’s </w:t>
      </w:r>
      <w:proofErr w:type="spellStart"/>
      <w:r>
        <w:t>Warleys</w:t>
      </w:r>
      <w:proofErr w:type="spellEnd"/>
      <w:r>
        <w:t xml:space="preserve"> Surprise Package, 4</w:t>
      </w:r>
      <w:r w:rsidRPr="00D45061">
        <w:rPr>
          <w:vertAlign w:val="superscript"/>
        </w:rPr>
        <w:t>th</w:t>
      </w:r>
      <w:r>
        <w:t xml:space="preserve"> N. Smith’s </w:t>
      </w:r>
      <w:proofErr w:type="spellStart"/>
      <w:r>
        <w:t>Saltre</w:t>
      </w:r>
      <w:proofErr w:type="spellEnd"/>
      <w:r>
        <w:t xml:space="preserve"> Royal Mint</w:t>
      </w:r>
    </w:p>
    <w:p w14:paraId="21A4D361" w14:textId="55622DB6" w:rsidR="00D45061" w:rsidRPr="00CF0DDE" w:rsidRDefault="00D45061">
      <w:pPr>
        <w:rPr>
          <w:b/>
        </w:rPr>
      </w:pPr>
      <w:r w:rsidRPr="00CF0DDE">
        <w:rPr>
          <w:b/>
        </w:rPr>
        <w:t>Class 17 Ridden Part Bred</w:t>
      </w:r>
    </w:p>
    <w:p w14:paraId="32808A7E" w14:textId="22824C18" w:rsidR="00D45061" w:rsidRDefault="00D45061">
      <w:r>
        <w:t>1</w:t>
      </w:r>
      <w:r w:rsidRPr="00D45061">
        <w:rPr>
          <w:vertAlign w:val="superscript"/>
        </w:rPr>
        <w:t>st</w:t>
      </w:r>
      <w:r>
        <w:t xml:space="preserve"> M. Cooper’s </w:t>
      </w:r>
      <w:proofErr w:type="spellStart"/>
      <w:r>
        <w:t>Amori</w:t>
      </w:r>
      <w:proofErr w:type="spellEnd"/>
      <w:r>
        <w:t>, 2</w:t>
      </w:r>
      <w:r w:rsidRPr="00D45061">
        <w:rPr>
          <w:vertAlign w:val="superscript"/>
        </w:rPr>
        <w:t>nd</w:t>
      </w:r>
      <w:r>
        <w:t xml:space="preserve"> N. Murray’s </w:t>
      </w:r>
      <w:proofErr w:type="spellStart"/>
      <w:r>
        <w:t>Deanshill</w:t>
      </w:r>
      <w:proofErr w:type="spellEnd"/>
      <w:r>
        <w:t xml:space="preserve"> Lady, 3</w:t>
      </w:r>
      <w:r w:rsidRPr="00D45061">
        <w:rPr>
          <w:vertAlign w:val="superscript"/>
        </w:rPr>
        <w:t>rd</w:t>
      </w:r>
      <w:r>
        <w:t xml:space="preserve"> S. Chesney’s Kizzy, 4</w:t>
      </w:r>
      <w:r w:rsidRPr="00D45061">
        <w:rPr>
          <w:vertAlign w:val="superscript"/>
        </w:rPr>
        <w:t>th</w:t>
      </w:r>
      <w:r>
        <w:t xml:space="preserve"> M. Dixon’s </w:t>
      </w:r>
      <w:proofErr w:type="spellStart"/>
      <w:r>
        <w:t>Shyball</w:t>
      </w:r>
      <w:proofErr w:type="spellEnd"/>
      <w:r>
        <w:t xml:space="preserve"> </w:t>
      </w:r>
      <w:proofErr w:type="spellStart"/>
      <w:r>
        <w:t>Trul</w:t>
      </w:r>
      <w:proofErr w:type="spellEnd"/>
      <w:r>
        <w:t xml:space="preserve"> Scrumptious, 5</w:t>
      </w:r>
      <w:r w:rsidRPr="00D45061">
        <w:rPr>
          <w:vertAlign w:val="superscript"/>
        </w:rPr>
        <w:t>th</w:t>
      </w:r>
      <w:r>
        <w:t xml:space="preserve"> S. Moore’s Login Patchwork Lady, 6</w:t>
      </w:r>
      <w:r w:rsidRPr="00D45061">
        <w:rPr>
          <w:vertAlign w:val="superscript"/>
        </w:rPr>
        <w:t>th</w:t>
      </w:r>
      <w:r>
        <w:t xml:space="preserve"> S. Tibbett’s </w:t>
      </w:r>
      <w:proofErr w:type="spellStart"/>
      <w:r>
        <w:t>Warleys</w:t>
      </w:r>
      <w:proofErr w:type="spellEnd"/>
      <w:r>
        <w:t xml:space="preserve"> Surprise Package</w:t>
      </w:r>
    </w:p>
    <w:p w14:paraId="7BAE06B0" w14:textId="6FB1947D" w:rsidR="00D45061" w:rsidRPr="00CF0DDE" w:rsidRDefault="00D45061">
      <w:pPr>
        <w:rPr>
          <w:b/>
        </w:rPr>
      </w:pPr>
      <w:r w:rsidRPr="00CF0DDE">
        <w:rPr>
          <w:b/>
        </w:rPr>
        <w:t xml:space="preserve">Class 18 Riding Pony/Show Hunter Type </w:t>
      </w:r>
      <w:proofErr w:type="gramStart"/>
      <w:r w:rsidRPr="00CF0DDE">
        <w:rPr>
          <w:b/>
        </w:rPr>
        <w:t>In</w:t>
      </w:r>
      <w:proofErr w:type="gramEnd"/>
      <w:r w:rsidRPr="00CF0DDE">
        <w:rPr>
          <w:b/>
        </w:rPr>
        <w:t xml:space="preserve"> Hand</w:t>
      </w:r>
    </w:p>
    <w:p w14:paraId="0A9A7CB2" w14:textId="361606F8" w:rsidR="00D45061" w:rsidRDefault="00D45061">
      <w:r>
        <w:t>1</w:t>
      </w:r>
      <w:r w:rsidRPr="00D45061">
        <w:rPr>
          <w:vertAlign w:val="superscript"/>
        </w:rPr>
        <w:t>st</w:t>
      </w:r>
      <w:r>
        <w:t xml:space="preserve"> D. Brewer’s Gentle Bay, 2</w:t>
      </w:r>
      <w:r w:rsidRPr="00D45061">
        <w:rPr>
          <w:vertAlign w:val="superscript"/>
        </w:rPr>
        <w:t>nd</w:t>
      </w:r>
      <w:r>
        <w:t xml:space="preserve"> E. Parker’s </w:t>
      </w:r>
      <w:proofErr w:type="spellStart"/>
      <w:r>
        <w:t>Crabfield</w:t>
      </w:r>
      <w:proofErr w:type="spellEnd"/>
      <w:r>
        <w:t xml:space="preserve"> </w:t>
      </w:r>
      <w:proofErr w:type="spellStart"/>
      <w:r>
        <w:t>Annigoni</w:t>
      </w:r>
      <w:proofErr w:type="spellEnd"/>
      <w:r>
        <w:t xml:space="preserve"> Christina, 3</w:t>
      </w:r>
      <w:r w:rsidRPr="00D45061">
        <w:rPr>
          <w:vertAlign w:val="superscript"/>
        </w:rPr>
        <w:t>rd</w:t>
      </w:r>
      <w:r>
        <w:t xml:space="preserve"> S. Barth’s Jackets </w:t>
      </w:r>
      <w:proofErr w:type="spellStart"/>
      <w:r>
        <w:t>Valadee</w:t>
      </w:r>
      <w:proofErr w:type="spellEnd"/>
    </w:p>
    <w:p w14:paraId="06163216" w14:textId="7424804D" w:rsidR="00D45061" w:rsidRPr="00CF0DDE" w:rsidRDefault="00D45061">
      <w:pPr>
        <w:rPr>
          <w:b/>
        </w:rPr>
      </w:pPr>
      <w:r w:rsidRPr="00CF0DDE">
        <w:rPr>
          <w:b/>
        </w:rPr>
        <w:t xml:space="preserve">Class 19 </w:t>
      </w:r>
      <w:proofErr w:type="spellStart"/>
      <w:r w:rsidRPr="00CF0DDE">
        <w:rPr>
          <w:b/>
        </w:rPr>
        <w:t>Coloured</w:t>
      </w:r>
      <w:proofErr w:type="spellEnd"/>
      <w:r w:rsidRPr="00CF0DDE">
        <w:rPr>
          <w:b/>
        </w:rPr>
        <w:t xml:space="preserve"> Pony </w:t>
      </w:r>
      <w:proofErr w:type="gramStart"/>
      <w:r w:rsidRPr="00CF0DDE">
        <w:rPr>
          <w:b/>
        </w:rPr>
        <w:t>In</w:t>
      </w:r>
      <w:proofErr w:type="gramEnd"/>
      <w:r w:rsidRPr="00CF0DDE">
        <w:rPr>
          <w:b/>
        </w:rPr>
        <w:t xml:space="preserve"> Hand</w:t>
      </w:r>
    </w:p>
    <w:p w14:paraId="5706571A" w14:textId="77777777" w:rsidR="00D45061" w:rsidRDefault="00D45061">
      <w:r>
        <w:t>1</w:t>
      </w:r>
      <w:r w:rsidRPr="00D45061">
        <w:rPr>
          <w:vertAlign w:val="superscript"/>
        </w:rPr>
        <w:t>st</w:t>
      </w:r>
      <w:r>
        <w:t xml:space="preserve"> S. Reilly Price’s Rockabilly, 2</w:t>
      </w:r>
      <w:r w:rsidRPr="00D45061">
        <w:rPr>
          <w:vertAlign w:val="superscript"/>
        </w:rPr>
        <w:t>nd</w:t>
      </w:r>
      <w:r>
        <w:t xml:space="preserve"> M. Cooper’s </w:t>
      </w:r>
      <w:proofErr w:type="spellStart"/>
      <w:r>
        <w:t>Amori</w:t>
      </w:r>
      <w:proofErr w:type="spellEnd"/>
      <w:r>
        <w:t>, 3</w:t>
      </w:r>
      <w:r w:rsidRPr="00D45061">
        <w:rPr>
          <w:vertAlign w:val="superscript"/>
        </w:rPr>
        <w:t>rd</w:t>
      </w:r>
      <w:r>
        <w:t xml:space="preserve"> B. </w:t>
      </w:r>
      <w:proofErr w:type="spellStart"/>
      <w:r>
        <w:t>Battison’s</w:t>
      </w:r>
      <w:proofErr w:type="spellEnd"/>
      <w:r>
        <w:t xml:space="preserve"> Chunk, 4</w:t>
      </w:r>
      <w:r w:rsidRPr="00D45061">
        <w:rPr>
          <w:vertAlign w:val="superscript"/>
        </w:rPr>
        <w:t>th</w:t>
      </w:r>
      <w:r>
        <w:t xml:space="preserve"> E, Mangham’s </w:t>
      </w:r>
      <w:proofErr w:type="spellStart"/>
      <w:r>
        <w:t>Steephill</w:t>
      </w:r>
      <w:proofErr w:type="spellEnd"/>
      <w:r>
        <w:t xml:space="preserve"> Harmony, 5</w:t>
      </w:r>
      <w:r w:rsidRPr="00D45061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L. Mayfield’s Watson Chickpea</w:t>
      </w:r>
    </w:p>
    <w:p w14:paraId="732D028E" w14:textId="77777777" w:rsidR="002014BE" w:rsidRPr="00CF0DDE" w:rsidRDefault="002014BE">
      <w:pPr>
        <w:rPr>
          <w:b/>
        </w:rPr>
      </w:pPr>
      <w:r w:rsidRPr="00CF0DDE">
        <w:rPr>
          <w:b/>
        </w:rPr>
        <w:t xml:space="preserve">Class 20 Part Bred </w:t>
      </w:r>
      <w:proofErr w:type="gramStart"/>
      <w:r w:rsidRPr="00CF0DDE">
        <w:rPr>
          <w:b/>
        </w:rPr>
        <w:t>In</w:t>
      </w:r>
      <w:proofErr w:type="gramEnd"/>
      <w:r w:rsidRPr="00CF0DDE">
        <w:rPr>
          <w:b/>
        </w:rPr>
        <w:t xml:space="preserve"> Hand</w:t>
      </w:r>
    </w:p>
    <w:p w14:paraId="3897F78D" w14:textId="77777777" w:rsidR="00C64EF3" w:rsidRDefault="00035835">
      <w:r>
        <w:t>1</w:t>
      </w:r>
      <w:r w:rsidRPr="00035835">
        <w:rPr>
          <w:vertAlign w:val="superscript"/>
        </w:rPr>
        <w:t>st</w:t>
      </w:r>
      <w:r>
        <w:t xml:space="preserve"> S. Barth’s </w:t>
      </w:r>
      <w:r w:rsidR="00C64EF3">
        <w:t xml:space="preserve">Jackets </w:t>
      </w:r>
      <w:proofErr w:type="spellStart"/>
      <w:r w:rsidR="00C64EF3">
        <w:t>Valadee</w:t>
      </w:r>
      <w:proofErr w:type="spellEnd"/>
      <w:r w:rsidR="00C64EF3">
        <w:t>, 2</w:t>
      </w:r>
      <w:r w:rsidR="00C64EF3" w:rsidRPr="00C64EF3">
        <w:rPr>
          <w:vertAlign w:val="superscript"/>
        </w:rPr>
        <w:t>nd</w:t>
      </w:r>
      <w:r w:rsidR="00C64EF3">
        <w:t xml:space="preserve"> S. Moore’s Login Patchwork Lady, 3</w:t>
      </w:r>
      <w:r w:rsidR="00C64EF3" w:rsidRPr="00C64EF3">
        <w:rPr>
          <w:vertAlign w:val="superscript"/>
        </w:rPr>
        <w:t>rd</w:t>
      </w:r>
      <w:r w:rsidR="00C64EF3">
        <w:t xml:space="preserve"> S. Tibbett’s </w:t>
      </w:r>
      <w:proofErr w:type="spellStart"/>
      <w:r w:rsidR="00C64EF3">
        <w:t>Warleys</w:t>
      </w:r>
      <w:proofErr w:type="spellEnd"/>
      <w:r w:rsidR="00C64EF3">
        <w:t xml:space="preserve"> Surprise Package</w:t>
      </w:r>
    </w:p>
    <w:p w14:paraId="01DC01E0" w14:textId="77777777" w:rsidR="00C64EF3" w:rsidRPr="00CF0DDE" w:rsidRDefault="00C64EF3">
      <w:pPr>
        <w:rPr>
          <w:b/>
        </w:rPr>
      </w:pPr>
      <w:r w:rsidRPr="00CF0DDE">
        <w:rPr>
          <w:b/>
        </w:rPr>
        <w:t>Class 21 Ridden Veteran 15-18 Years</w:t>
      </w:r>
    </w:p>
    <w:p w14:paraId="5E2E1815" w14:textId="309A2EA9" w:rsidR="00421F3F" w:rsidRDefault="00C64EF3">
      <w:r>
        <w:t>1</w:t>
      </w:r>
      <w:r w:rsidRPr="00C64EF3">
        <w:rPr>
          <w:vertAlign w:val="superscript"/>
        </w:rPr>
        <w:t>st</w:t>
      </w:r>
      <w:r>
        <w:t xml:space="preserve"> (Lead Rein) H. </w:t>
      </w:r>
      <w:proofErr w:type="spellStart"/>
      <w:r>
        <w:t>Spanton’s</w:t>
      </w:r>
      <w:proofErr w:type="spellEnd"/>
      <w:r>
        <w:t xml:space="preserve"> </w:t>
      </w:r>
      <w:proofErr w:type="spellStart"/>
      <w:r>
        <w:t>Pinina</w:t>
      </w:r>
      <w:proofErr w:type="spellEnd"/>
      <w:r>
        <w:t xml:space="preserve"> Reef 1</w:t>
      </w:r>
      <w:r w:rsidRPr="00C64EF3">
        <w:rPr>
          <w:vertAlign w:val="superscript"/>
        </w:rPr>
        <w:t>st</w:t>
      </w:r>
      <w:r>
        <w:t xml:space="preserve"> (First Ridden) R. Pearson’s </w:t>
      </w:r>
      <w:proofErr w:type="spellStart"/>
      <w:r>
        <w:t>Fosterhouses</w:t>
      </w:r>
      <w:proofErr w:type="spellEnd"/>
      <w:r>
        <w:t xml:space="preserve"> Big Swing</w:t>
      </w:r>
    </w:p>
    <w:p w14:paraId="25FCCF3B" w14:textId="67EC4984" w:rsidR="00C64EF3" w:rsidRPr="00CF0DDE" w:rsidRDefault="00C64EF3">
      <w:pPr>
        <w:rPr>
          <w:b/>
        </w:rPr>
      </w:pPr>
      <w:r w:rsidRPr="00CF0DDE">
        <w:rPr>
          <w:b/>
        </w:rPr>
        <w:t>Class 22 Ridden Veteran 19 Years Plus</w:t>
      </w:r>
    </w:p>
    <w:p w14:paraId="6ECD321B" w14:textId="70B18B8A" w:rsidR="00C64EF3" w:rsidRDefault="00C64EF3">
      <w:r>
        <w:t>1</w:t>
      </w:r>
      <w:r w:rsidRPr="00C64EF3">
        <w:rPr>
          <w:vertAlign w:val="superscript"/>
        </w:rPr>
        <w:t>st</w:t>
      </w:r>
      <w:r>
        <w:t xml:space="preserve"> D. Brewer’s Gentle Bay, 2</w:t>
      </w:r>
      <w:r w:rsidRPr="00C64EF3">
        <w:rPr>
          <w:vertAlign w:val="superscript"/>
        </w:rPr>
        <w:t>nd</w:t>
      </w:r>
      <w:r>
        <w:t xml:space="preserve"> N. Murray’s </w:t>
      </w:r>
      <w:proofErr w:type="spellStart"/>
      <w:r>
        <w:t>Milltop</w:t>
      </w:r>
      <w:proofErr w:type="spellEnd"/>
      <w:r>
        <w:t xml:space="preserve"> Master Mariner, 3</w:t>
      </w:r>
      <w:r w:rsidRPr="00C64EF3">
        <w:rPr>
          <w:vertAlign w:val="superscript"/>
        </w:rPr>
        <w:t>rd</w:t>
      </w:r>
      <w:r>
        <w:t xml:space="preserve"> G. Coles’ Beauty</w:t>
      </w:r>
    </w:p>
    <w:p w14:paraId="66431C8D" w14:textId="6B2F807D" w:rsidR="00C64EF3" w:rsidRPr="00CF0DDE" w:rsidRDefault="00C64EF3">
      <w:pPr>
        <w:rPr>
          <w:b/>
        </w:rPr>
      </w:pPr>
      <w:r w:rsidRPr="00CF0DDE">
        <w:rPr>
          <w:b/>
        </w:rPr>
        <w:t>Class 23 New Combination Lead Rein</w:t>
      </w:r>
    </w:p>
    <w:p w14:paraId="18613D90" w14:textId="2A5DB4F7" w:rsidR="00C64EF3" w:rsidRDefault="00C64EF3">
      <w:r>
        <w:t>1</w:t>
      </w:r>
      <w:r w:rsidRPr="00C64EF3">
        <w:rPr>
          <w:vertAlign w:val="superscript"/>
        </w:rPr>
        <w:t>st</w:t>
      </w:r>
      <w:r>
        <w:t xml:space="preserve"> K. Slattery’s </w:t>
      </w:r>
      <w:proofErr w:type="spellStart"/>
      <w:r>
        <w:t>Newoak</w:t>
      </w:r>
      <w:proofErr w:type="spellEnd"/>
      <w:r>
        <w:t xml:space="preserve"> </w:t>
      </w:r>
      <w:proofErr w:type="spellStart"/>
      <w:r>
        <w:t>Wizzard</w:t>
      </w:r>
      <w:proofErr w:type="spellEnd"/>
      <w:r>
        <w:t>, 2</w:t>
      </w:r>
      <w:r w:rsidRPr="00C64EF3">
        <w:rPr>
          <w:vertAlign w:val="superscript"/>
        </w:rPr>
        <w:t>nd</w:t>
      </w:r>
      <w:r>
        <w:t xml:space="preserve"> C. Evans’ </w:t>
      </w:r>
      <w:proofErr w:type="spellStart"/>
      <w:r>
        <w:t>Finglebridge</w:t>
      </w:r>
      <w:proofErr w:type="spellEnd"/>
      <w:r>
        <w:t xml:space="preserve"> </w:t>
      </w:r>
      <w:proofErr w:type="spellStart"/>
      <w:r>
        <w:t>Funtime</w:t>
      </w:r>
      <w:proofErr w:type="spellEnd"/>
      <w:r>
        <w:t>, 3</w:t>
      </w:r>
      <w:r w:rsidRPr="00C64EF3">
        <w:rPr>
          <w:vertAlign w:val="superscript"/>
        </w:rPr>
        <w:t>rd</w:t>
      </w:r>
      <w:r>
        <w:t xml:space="preserve"> S. Osbourne’s Waxwing Pringle, 4</w:t>
      </w:r>
      <w:r w:rsidRPr="00C64EF3">
        <w:rPr>
          <w:vertAlign w:val="superscript"/>
        </w:rPr>
        <w:t>th</w:t>
      </w:r>
      <w:r>
        <w:t xml:space="preserve"> J. </w:t>
      </w:r>
      <w:proofErr w:type="spellStart"/>
      <w:r>
        <w:t>Falkingham’s</w:t>
      </w:r>
      <w:proofErr w:type="spellEnd"/>
      <w:r>
        <w:t xml:space="preserve"> </w:t>
      </w:r>
      <w:proofErr w:type="spellStart"/>
      <w:r>
        <w:t>Dyrion</w:t>
      </w:r>
      <w:proofErr w:type="spellEnd"/>
      <w:r>
        <w:t xml:space="preserve"> Bleddyn</w:t>
      </w:r>
    </w:p>
    <w:p w14:paraId="67F434FB" w14:textId="3C4C93EF" w:rsidR="00C64EF3" w:rsidRPr="00CF0DDE" w:rsidRDefault="00C64EF3">
      <w:pPr>
        <w:rPr>
          <w:b/>
        </w:rPr>
      </w:pPr>
      <w:r w:rsidRPr="00CF0DDE">
        <w:rPr>
          <w:b/>
        </w:rPr>
        <w:t xml:space="preserve">Class 24 New Combination not </w:t>
      </w:r>
      <w:proofErr w:type="spellStart"/>
      <w:r w:rsidRPr="00CF0DDE">
        <w:rPr>
          <w:b/>
        </w:rPr>
        <w:t>exc</w:t>
      </w:r>
      <w:proofErr w:type="spellEnd"/>
      <w:r w:rsidRPr="00CF0DDE">
        <w:rPr>
          <w:b/>
        </w:rPr>
        <w:t xml:space="preserve"> 128cms</w:t>
      </w:r>
    </w:p>
    <w:p w14:paraId="60D410C3" w14:textId="3496CB42" w:rsidR="00C64EF3" w:rsidRDefault="00C64EF3">
      <w:r>
        <w:t>1</w:t>
      </w:r>
      <w:r w:rsidRPr="00C64EF3">
        <w:rPr>
          <w:vertAlign w:val="superscript"/>
        </w:rPr>
        <w:t>st</w:t>
      </w:r>
      <w:r>
        <w:t xml:space="preserve"> G. Coles’ Terry, 2</w:t>
      </w:r>
      <w:r w:rsidRPr="00C64EF3">
        <w:rPr>
          <w:vertAlign w:val="superscript"/>
        </w:rPr>
        <w:t>nd</w:t>
      </w:r>
      <w:r>
        <w:t xml:space="preserve"> H. Grainger’s </w:t>
      </w:r>
      <w:proofErr w:type="spellStart"/>
      <w:r>
        <w:t>Caer’delyn</w:t>
      </w:r>
      <w:proofErr w:type="spellEnd"/>
      <w:r>
        <w:t xml:space="preserve"> Imperial Commander, 3</w:t>
      </w:r>
      <w:r w:rsidRPr="00C64EF3">
        <w:rPr>
          <w:vertAlign w:val="superscript"/>
        </w:rPr>
        <w:t>rd</w:t>
      </w:r>
      <w:r>
        <w:t xml:space="preserve"> S. Osbourne’s Woodend Marigold, 4</w:t>
      </w:r>
      <w:r w:rsidRPr="00C64EF3">
        <w:rPr>
          <w:vertAlign w:val="superscript"/>
        </w:rPr>
        <w:t>th</w:t>
      </w:r>
      <w:r>
        <w:t xml:space="preserve"> C. Hobson’s </w:t>
      </w:r>
      <w:proofErr w:type="spellStart"/>
      <w:r>
        <w:t>Wrentnall</w:t>
      </w:r>
      <w:proofErr w:type="spellEnd"/>
      <w:r>
        <w:t xml:space="preserve"> Lady, 5</w:t>
      </w:r>
      <w:r w:rsidRPr="00C64EF3">
        <w:rPr>
          <w:vertAlign w:val="superscript"/>
        </w:rPr>
        <w:t>th</w:t>
      </w:r>
      <w:r>
        <w:t xml:space="preserve"> J. </w:t>
      </w:r>
      <w:proofErr w:type="spellStart"/>
      <w:r>
        <w:t>Wellens</w:t>
      </w:r>
      <w:proofErr w:type="spellEnd"/>
      <w:r>
        <w:t xml:space="preserve">’ </w:t>
      </w:r>
      <w:proofErr w:type="spellStart"/>
      <w:r>
        <w:t>Rushfield</w:t>
      </w:r>
      <w:proofErr w:type="spellEnd"/>
      <w:r>
        <w:t xml:space="preserve"> Malt, 6</w:t>
      </w:r>
      <w:r w:rsidRPr="00C64EF3">
        <w:rPr>
          <w:vertAlign w:val="superscript"/>
        </w:rPr>
        <w:t>th</w:t>
      </w:r>
      <w:r>
        <w:t xml:space="preserve"> N. Cook’s </w:t>
      </w:r>
      <w:proofErr w:type="spellStart"/>
      <w:r>
        <w:t>Nefydd</w:t>
      </w:r>
      <w:proofErr w:type="spellEnd"/>
      <w:r>
        <w:t xml:space="preserve"> </w:t>
      </w:r>
      <w:proofErr w:type="spellStart"/>
      <w:r>
        <w:t>Sulwen</w:t>
      </w:r>
      <w:proofErr w:type="spellEnd"/>
      <w:r>
        <w:t xml:space="preserve"> </w:t>
      </w:r>
    </w:p>
    <w:p w14:paraId="18008150" w14:textId="7655BC7D" w:rsidR="00C64EF3" w:rsidRPr="00CF0DDE" w:rsidRDefault="00C64EF3">
      <w:pPr>
        <w:rPr>
          <w:b/>
        </w:rPr>
      </w:pPr>
      <w:r w:rsidRPr="00CF0DDE">
        <w:rPr>
          <w:b/>
        </w:rPr>
        <w:t xml:space="preserve">Class 25 New Combination not </w:t>
      </w:r>
      <w:proofErr w:type="spellStart"/>
      <w:r w:rsidRPr="00CF0DDE">
        <w:rPr>
          <w:b/>
        </w:rPr>
        <w:t>exc</w:t>
      </w:r>
      <w:proofErr w:type="spellEnd"/>
      <w:r w:rsidRPr="00CF0DDE">
        <w:rPr>
          <w:b/>
        </w:rPr>
        <w:t xml:space="preserve"> 138cms</w:t>
      </w:r>
    </w:p>
    <w:p w14:paraId="522CF135" w14:textId="25B3022E" w:rsidR="00C64EF3" w:rsidRDefault="00C64EF3">
      <w:r>
        <w:t>1</w:t>
      </w:r>
      <w:r w:rsidRPr="00C64EF3">
        <w:rPr>
          <w:vertAlign w:val="superscript"/>
        </w:rPr>
        <w:t>st</w:t>
      </w:r>
      <w:r>
        <w:t xml:space="preserve"> S. McSherry’s </w:t>
      </w:r>
      <w:proofErr w:type="spellStart"/>
      <w:r>
        <w:t>Mabons</w:t>
      </w:r>
      <w:proofErr w:type="spellEnd"/>
      <w:r>
        <w:t xml:space="preserve"> Masterpiece, 2</w:t>
      </w:r>
      <w:r w:rsidRPr="00C64EF3">
        <w:rPr>
          <w:vertAlign w:val="superscript"/>
        </w:rPr>
        <w:t>nd</w:t>
      </w:r>
      <w:r>
        <w:t xml:space="preserve"> S. Osbourne’s Waxwing Pringle, 3</w:t>
      </w:r>
      <w:r w:rsidRPr="00C64EF3">
        <w:rPr>
          <w:vertAlign w:val="superscript"/>
        </w:rPr>
        <w:t>rd</w:t>
      </w:r>
      <w:r>
        <w:t xml:space="preserve"> M. Dixon’s Emmy, 4</w:t>
      </w:r>
      <w:r w:rsidRPr="00C64EF3">
        <w:rPr>
          <w:vertAlign w:val="superscript"/>
        </w:rPr>
        <w:t>th</w:t>
      </w:r>
      <w:r>
        <w:t xml:space="preserve"> E. Parker’s </w:t>
      </w:r>
      <w:proofErr w:type="spellStart"/>
      <w:r>
        <w:t>Crabfield</w:t>
      </w:r>
      <w:proofErr w:type="spellEnd"/>
      <w:r>
        <w:t xml:space="preserve"> </w:t>
      </w:r>
      <w:proofErr w:type="spellStart"/>
      <w:r>
        <w:t>Annigoni</w:t>
      </w:r>
      <w:proofErr w:type="spellEnd"/>
      <w:r>
        <w:t xml:space="preserve"> Christina, 5</w:t>
      </w:r>
      <w:r w:rsidRPr="00C64EF3">
        <w:rPr>
          <w:vertAlign w:val="superscript"/>
        </w:rPr>
        <w:t>th</w:t>
      </w:r>
      <w:r>
        <w:t xml:space="preserve"> C. Hobson’s </w:t>
      </w:r>
      <w:proofErr w:type="spellStart"/>
      <w:r>
        <w:t>Matley</w:t>
      </w:r>
      <w:proofErr w:type="spellEnd"/>
      <w:r>
        <w:t xml:space="preserve"> Thunder Clap, 6</w:t>
      </w:r>
      <w:r w:rsidRPr="00C64EF3">
        <w:rPr>
          <w:vertAlign w:val="superscript"/>
        </w:rPr>
        <w:t>th</w:t>
      </w:r>
      <w:r>
        <w:t xml:space="preserve"> Bella</w:t>
      </w:r>
    </w:p>
    <w:p w14:paraId="5F67593A" w14:textId="76DF0C43" w:rsidR="00C64EF3" w:rsidRPr="00CF0DDE" w:rsidRDefault="00C64EF3">
      <w:pPr>
        <w:rPr>
          <w:b/>
        </w:rPr>
      </w:pPr>
      <w:r w:rsidRPr="00CF0DDE">
        <w:rPr>
          <w:b/>
        </w:rPr>
        <w:t xml:space="preserve">Class 26 New Combination </w:t>
      </w:r>
      <w:proofErr w:type="spellStart"/>
      <w:r w:rsidRPr="00CF0DDE">
        <w:rPr>
          <w:b/>
        </w:rPr>
        <w:t>exc</w:t>
      </w:r>
      <w:proofErr w:type="spellEnd"/>
      <w:r w:rsidRPr="00CF0DDE">
        <w:rPr>
          <w:b/>
        </w:rPr>
        <w:t xml:space="preserve"> 138cms</w:t>
      </w:r>
    </w:p>
    <w:p w14:paraId="65E65EF9" w14:textId="2CB8757B" w:rsidR="00C64EF3" w:rsidRDefault="00C64EF3">
      <w:r>
        <w:t>1</w:t>
      </w:r>
      <w:r w:rsidRPr="00C64EF3">
        <w:rPr>
          <w:vertAlign w:val="superscript"/>
        </w:rPr>
        <w:t>st</w:t>
      </w:r>
      <w:r>
        <w:t xml:space="preserve"> N. Murray’s </w:t>
      </w:r>
      <w:proofErr w:type="spellStart"/>
      <w:r>
        <w:t>Deanshill</w:t>
      </w:r>
      <w:proofErr w:type="spellEnd"/>
      <w:r>
        <w:t xml:space="preserve"> Lady, 2</w:t>
      </w:r>
      <w:r w:rsidRPr="00C64EF3">
        <w:rPr>
          <w:vertAlign w:val="superscript"/>
        </w:rPr>
        <w:t>nd</w:t>
      </w:r>
      <w:r>
        <w:t xml:space="preserve"> G. Wilson’s </w:t>
      </w:r>
      <w:proofErr w:type="spellStart"/>
      <w:r>
        <w:t>Corscaron</w:t>
      </w:r>
      <w:proofErr w:type="spellEnd"/>
      <w:r>
        <w:t xml:space="preserve"> Lois, 3</w:t>
      </w:r>
      <w:r w:rsidRPr="00C64EF3">
        <w:rPr>
          <w:vertAlign w:val="superscript"/>
        </w:rPr>
        <w:t>rd</w:t>
      </w:r>
      <w:r>
        <w:t xml:space="preserve"> S. Moore’s Login Patchwork Lady, 4</w:t>
      </w:r>
      <w:r w:rsidRPr="00C64EF3">
        <w:rPr>
          <w:vertAlign w:val="superscript"/>
        </w:rPr>
        <w:t>th</w:t>
      </w:r>
      <w:r>
        <w:t xml:space="preserve"> S. Tibbett’s </w:t>
      </w:r>
      <w:proofErr w:type="spellStart"/>
      <w:r>
        <w:t>Warleys</w:t>
      </w:r>
      <w:proofErr w:type="spellEnd"/>
      <w:r>
        <w:t xml:space="preserve"> Surprise Package</w:t>
      </w:r>
    </w:p>
    <w:p w14:paraId="3B7FBD29" w14:textId="735F83E4" w:rsidR="00C64EF3" w:rsidRPr="00CF0DDE" w:rsidRDefault="00C64EF3">
      <w:pPr>
        <w:rPr>
          <w:b/>
        </w:rPr>
      </w:pPr>
      <w:r w:rsidRPr="00CF0DDE">
        <w:rPr>
          <w:b/>
        </w:rPr>
        <w:t xml:space="preserve">Class 27 Veteran </w:t>
      </w:r>
      <w:proofErr w:type="gramStart"/>
      <w:r w:rsidRPr="00CF0DDE">
        <w:rPr>
          <w:b/>
        </w:rPr>
        <w:t>In</w:t>
      </w:r>
      <w:proofErr w:type="gramEnd"/>
      <w:r w:rsidRPr="00CF0DDE">
        <w:rPr>
          <w:b/>
        </w:rPr>
        <w:t xml:space="preserve"> Hand</w:t>
      </w:r>
    </w:p>
    <w:p w14:paraId="3253AE40" w14:textId="5D26D3DD" w:rsidR="00C64EF3" w:rsidRDefault="00C64EF3">
      <w:r>
        <w:t>1</w:t>
      </w:r>
      <w:r w:rsidRPr="00C64EF3">
        <w:rPr>
          <w:vertAlign w:val="superscript"/>
        </w:rPr>
        <w:t>st</w:t>
      </w:r>
      <w:r>
        <w:t xml:space="preserve"> D. Brewer’s Gentle Bay, 2</w:t>
      </w:r>
      <w:r w:rsidRPr="00C64EF3">
        <w:rPr>
          <w:vertAlign w:val="superscript"/>
        </w:rPr>
        <w:t>nd</w:t>
      </w:r>
      <w:r>
        <w:t xml:space="preserve"> A. Slattery’s Our Sweet William</w:t>
      </w:r>
    </w:p>
    <w:p w14:paraId="359AB647" w14:textId="2B2000FB" w:rsidR="00C64EF3" w:rsidRPr="00CF0DDE" w:rsidRDefault="00C64EF3">
      <w:pPr>
        <w:rPr>
          <w:b/>
        </w:rPr>
      </w:pPr>
      <w:r w:rsidRPr="00CF0DDE">
        <w:rPr>
          <w:b/>
        </w:rPr>
        <w:t>Class 28 Bonny Pony</w:t>
      </w:r>
    </w:p>
    <w:p w14:paraId="05D27873" w14:textId="444B1215" w:rsidR="00C64EF3" w:rsidRDefault="00C64EF3">
      <w:r>
        <w:t>1</w:t>
      </w:r>
      <w:r w:rsidRPr="00C64EF3">
        <w:rPr>
          <w:vertAlign w:val="superscript"/>
        </w:rPr>
        <w:t>st</w:t>
      </w:r>
      <w:r>
        <w:t xml:space="preserve"> J. </w:t>
      </w:r>
      <w:proofErr w:type="spellStart"/>
      <w:r>
        <w:t>Wellens</w:t>
      </w:r>
      <w:proofErr w:type="spellEnd"/>
      <w:r>
        <w:t xml:space="preserve">’ </w:t>
      </w:r>
      <w:proofErr w:type="spellStart"/>
      <w:r>
        <w:t>Dolrhedyn</w:t>
      </w:r>
      <w:proofErr w:type="spellEnd"/>
      <w:r>
        <w:t xml:space="preserve"> Cardinal, 2</w:t>
      </w:r>
      <w:r w:rsidRPr="00C64EF3">
        <w:rPr>
          <w:vertAlign w:val="superscript"/>
        </w:rPr>
        <w:t>nd</w:t>
      </w:r>
      <w:r>
        <w:t xml:space="preserve"> S. McSherry’s </w:t>
      </w:r>
      <w:proofErr w:type="spellStart"/>
      <w:r>
        <w:t>Mabons</w:t>
      </w:r>
      <w:proofErr w:type="spellEnd"/>
      <w:r>
        <w:t xml:space="preserve"> Masterpiece, 3</w:t>
      </w:r>
      <w:r w:rsidRPr="00C64EF3">
        <w:rPr>
          <w:vertAlign w:val="superscript"/>
        </w:rPr>
        <w:t>rd</w:t>
      </w:r>
      <w:r>
        <w:t xml:space="preserve"> </w:t>
      </w:r>
      <w:r w:rsidR="000A2A90">
        <w:t>C. King’s Lottie, 4</w:t>
      </w:r>
      <w:r w:rsidR="000A2A90" w:rsidRPr="000A2A90">
        <w:rPr>
          <w:vertAlign w:val="superscript"/>
        </w:rPr>
        <w:t>th</w:t>
      </w:r>
      <w:r w:rsidR="000A2A90">
        <w:t xml:space="preserve"> E. Mangham’s </w:t>
      </w:r>
      <w:proofErr w:type="spellStart"/>
      <w:r w:rsidR="000A2A90">
        <w:t>Steephill</w:t>
      </w:r>
      <w:proofErr w:type="spellEnd"/>
      <w:r w:rsidR="000A2A90">
        <w:t xml:space="preserve"> Harmony, 5</w:t>
      </w:r>
      <w:r w:rsidR="000A2A90" w:rsidRPr="000A2A90">
        <w:rPr>
          <w:vertAlign w:val="superscript"/>
        </w:rPr>
        <w:t>th</w:t>
      </w:r>
      <w:r w:rsidR="000A2A90">
        <w:t xml:space="preserve"> B. </w:t>
      </w:r>
      <w:proofErr w:type="spellStart"/>
      <w:r w:rsidR="000A2A90">
        <w:t>Battison’s</w:t>
      </w:r>
      <w:proofErr w:type="spellEnd"/>
      <w:r w:rsidR="000A2A90">
        <w:t xml:space="preserve"> Chunk, 6</w:t>
      </w:r>
      <w:r w:rsidR="000A2A90" w:rsidRPr="000A2A90">
        <w:rPr>
          <w:vertAlign w:val="superscript"/>
        </w:rPr>
        <w:t>th</w:t>
      </w:r>
      <w:r w:rsidR="000A2A90">
        <w:t xml:space="preserve"> Bella</w:t>
      </w:r>
    </w:p>
    <w:p w14:paraId="0F019742" w14:textId="02BA4FD5" w:rsidR="000A2A90" w:rsidRPr="00CF0DDE" w:rsidRDefault="000A2A90">
      <w:pPr>
        <w:rPr>
          <w:b/>
        </w:rPr>
      </w:pPr>
      <w:r w:rsidRPr="00CF0DDE">
        <w:rPr>
          <w:b/>
        </w:rPr>
        <w:t>Class 29 Future Stars Combination</w:t>
      </w:r>
    </w:p>
    <w:p w14:paraId="4095590C" w14:textId="4F302541" w:rsidR="000A2A90" w:rsidRDefault="000A2A90">
      <w:r>
        <w:t>1</w:t>
      </w:r>
      <w:r w:rsidRPr="000A2A90">
        <w:rPr>
          <w:vertAlign w:val="superscript"/>
        </w:rPr>
        <w:t>st</w:t>
      </w:r>
      <w:r>
        <w:t xml:space="preserve"> S. Reilly Price’s Rockabilly, 2</w:t>
      </w:r>
      <w:r w:rsidRPr="000A2A90">
        <w:rPr>
          <w:vertAlign w:val="superscript"/>
        </w:rPr>
        <w:t>nd</w:t>
      </w:r>
      <w:r>
        <w:t xml:space="preserve"> S. McSherry’s </w:t>
      </w:r>
      <w:proofErr w:type="spellStart"/>
      <w:r>
        <w:t>Mabons</w:t>
      </w:r>
      <w:proofErr w:type="spellEnd"/>
      <w:r>
        <w:t xml:space="preserve"> Masterpiece, 3</w:t>
      </w:r>
      <w:r w:rsidRPr="000A2A90">
        <w:rPr>
          <w:vertAlign w:val="superscript"/>
        </w:rPr>
        <w:t>rd</w:t>
      </w:r>
      <w:r>
        <w:t xml:space="preserve"> D. Brewer’s Gentle Bay, 4</w:t>
      </w:r>
      <w:r w:rsidRPr="000A2A90">
        <w:rPr>
          <w:vertAlign w:val="superscript"/>
        </w:rPr>
        <w:t>th</w:t>
      </w:r>
      <w:r>
        <w:t xml:space="preserve"> L. Mayfield’s Watson Chickpea, 5</w:t>
      </w:r>
      <w:r w:rsidRPr="000A2A90">
        <w:rPr>
          <w:vertAlign w:val="superscript"/>
        </w:rPr>
        <w:t>th</w:t>
      </w:r>
      <w:r>
        <w:t xml:space="preserve"> S. Barth’s Jackets </w:t>
      </w:r>
      <w:proofErr w:type="spellStart"/>
      <w:r>
        <w:t>Valadee</w:t>
      </w:r>
      <w:proofErr w:type="spellEnd"/>
      <w:r>
        <w:t>, 6</w:t>
      </w:r>
      <w:r w:rsidRPr="000A2A90">
        <w:rPr>
          <w:vertAlign w:val="superscript"/>
        </w:rPr>
        <w:t>th</w:t>
      </w:r>
      <w:r>
        <w:t xml:space="preserve"> C. Hobson’s </w:t>
      </w:r>
      <w:proofErr w:type="spellStart"/>
      <w:r>
        <w:t>Wrentnall</w:t>
      </w:r>
      <w:proofErr w:type="spellEnd"/>
      <w:r>
        <w:t xml:space="preserve"> Lady</w:t>
      </w:r>
    </w:p>
    <w:p w14:paraId="051200F7" w14:textId="4540C7E7" w:rsidR="000A2A90" w:rsidRPr="00CF0DDE" w:rsidRDefault="000A2A90">
      <w:pPr>
        <w:rPr>
          <w:b/>
        </w:rPr>
      </w:pPr>
      <w:r w:rsidRPr="00CF0DDE">
        <w:rPr>
          <w:b/>
        </w:rPr>
        <w:t>Class 30 Child Handler Ages 3-6 Years</w:t>
      </w:r>
    </w:p>
    <w:p w14:paraId="6141B498" w14:textId="55F8BB2B" w:rsidR="000A2A90" w:rsidRDefault="000A2A90">
      <w:r>
        <w:t>1</w:t>
      </w:r>
      <w:r w:rsidRPr="000A2A90">
        <w:rPr>
          <w:vertAlign w:val="superscript"/>
        </w:rPr>
        <w:t>st</w:t>
      </w:r>
      <w:r>
        <w:t xml:space="preserve"> C. Evans’ </w:t>
      </w:r>
      <w:proofErr w:type="spellStart"/>
      <w:r>
        <w:t>Finglebridge</w:t>
      </w:r>
      <w:proofErr w:type="spellEnd"/>
      <w:r>
        <w:t xml:space="preserve"> </w:t>
      </w:r>
      <w:proofErr w:type="spellStart"/>
      <w:r>
        <w:t>Funtime</w:t>
      </w:r>
      <w:proofErr w:type="spellEnd"/>
      <w:r>
        <w:t>, 2</w:t>
      </w:r>
      <w:r w:rsidRPr="000A2A90">
        <w:rPr>
          <w:vertAlign w:val="superscript"/>
        </w:rPr>
        <w:t>nd</w:t>
      </w:r>
      <w:r>
        <w:t xml:space="preserve"> E. Mangham’s </w:t>
      </w:r>
      <w:proofErr w:type="spellStart"/>
      <w:r>
        <w:t>Steephill</w:t>
      </w:r>
      <w:proofErr w:type="spellEnd"/>
      <w:r>
        <w:t xml:space="preserve"> Harmony, 3</w:t>
      </w:r>
      <w:r w:rsidRPr="000A2A90">
        <w:rPr>
          <w:vertAlign w:val="superscript"/>
        </w:rPr>
        <w:t>rd</w:t>
      </w:r>
      <w:r>
        <w:t xml:space="preserve"> C. King’s Lottie, 4</w:t>
      </w:r>
      <w:r w:rsidRPr="000A2A90">
        <w:rPr>
          <w:vertAlign w:val="superscript"/>
        </w:rPr>
        <w:t>th</w:t>
      </w:r>
      <w:r>
        <w:t xml:space="preserve"> Bella</w:t>
      </w:r>
    </w:p>
    <w:p w14:paraId="42314D6B" w14:textId="190E6F63" w:rsidR="000A2A90" w:rsidRPr="00CF0DDE" w:rsidRDefault="000A2A90">
      <w:pPr>
        <w:rPr>
          <w:b/>
        </w:rPr>
      </w:pPr>
      <w:r w:rsidRPr="00CF0DDE">
        <w:rPr>
          <w:b/>
        </w:rPr>
        <w:t>Class 31 Young Handler Ages 7-11 Years</w:t>
      </w:r>
    </w:p>
    <w:p w14:paraId="59D3FADC" w14:textId="4D146FCF" w:rsidR="000A2A90" w:rsidRDefault="000A2A90">
      <w:r>
        <w:t>1</w:t>
      </w:r>
      <w:r w:rsidRPr="000A2A90">
        <w:rPr>
          <w:vertAlign w:val="superscript"/>
        </w:rPr>
        <w:t>st</w:t>
      </w:r>
      <w:r>
        <w:t xml:space="preserve"> J. </w:t>
      </w:r>
      <w:proofErr w:type="spellStart"/>
      <w:r>
        <w:t>Wellens</w:t>
      </w:r>
      <w:proofErr w:type="spellEnd"/>
      <w:r>
        <w:t xml:space="preserve">’ </w:t>
      </w:r>
      <w:proofErr w:type="spellStart"/>
      <w:r>
        <w:t>Rushfield</w:t>
      </w:r>
      <w:proofErr w:type="spellEnd"/>
      <w:r>
        <w:t xml:space="preserve"> Malt, 2</w:t>
      </w:r>
      <w:r w:rsidRPr="000A2A90">
        <w:rPr>
          <w:vertAlign w:val="superscript"/>
        </w:rPr>
        <w:t>nd</w:t>
      </w:r>
      <w:r>
        <w:t xml:space="preserve"> N. Cook’s </w:t>
      </w:r>
      <w:proofErr w:type="spellStart"/>
      <w:r>
        <w:t>Nefydd</w:t>
      </w:r>
      <w:proofErr w:type="spellEnd"/>
      <w:r>
        <w:t xml:space="preserve"> </w:t>
      </w:r>
      <w:proofErr w:type="spellStart"/>
      <w:r>
        <w:t>Sulwen</w:t>
      </w:r>
      <w:proofErr w:type="spellEnd"/>
      <w:r>
        <w:t>, 3</w:t>
      </w:r>
      <w:r w:rsidRPr="000A2A90">
        <w:rPr>
          <w:vertAlign w:val="superscript"/>
        </w:rPr>
        <w:t>rd</w:t>
      </w:r>
      <w:r>
        <w:t xml:space="preserve"> S. McSherry’s </w:t>
      </w:r>
      <w:proofErr w:type="spellStart"/>
      <w:r>
        <w:t>Marons</w:t>
      </w:r>
      <w:proofErr w:type="spellEnd"/>
      <w:r>
        <w:t xml:space="preserve"> Masterpiece, 4</w:t>
      </w:r>
      <w:r w:rsidRPr="000A2A90">
        <w:rPr>
          <w:vertAlign w:val="superscript"/>
        </w:rPr>
        <w:t>th</w:t>
      </w:r>
      <w:r>
        <w:t xml:space="preserve"> S. Barth’s Jacket’s </w:t>
      </w:r>
      <w:proofErr w:type="spellStart"/>
      <w:r>
        <w:t>Valadee</w:t>
      </w:r>
      <w:proofErr w:type="spellEnd"/>
      <w:r>
        <w:t>, 5</w:t>
      </w:r>
      <w:r w:rsidRPr="000A2A90">
        <w:rPr>
          <w:vertAlign w:val="superscript"/>
        </w:rPr>
        <w:t>th</w:t>
      </w:r>
      <w:r>
        <w:t xml:space="preserve"> S. Barth’s </w:t>
      </w:r>
      <w:proofErr w:type="spellStart"/>
      <w:r>
        <w:t>Standruff</w:t>
      </w:r>
      <w:proofErr w:type="spellEnd"/>
      <w:r>
        <w:t xml:space="preserve"> Jewel, 6</w:t>
      </w:r>
      <w:r w:rsidRPr="000A2A90">
        <w:rPr>
          <w:vertAlign w:val="superscript"/>
        </w:rPr>
        <w:t>th</w:t>
      </w:r>
      <w:r>
        <w:t xml:space="preserve"> C. Hobson’s </w:t>
      </w:r>
      <w:proofErr w:type="spellStart"/>
      <w:r>
        <w:t>Matley</w:t>
      </w:r>
      <w:proofErr w:type="spellEnd"/>
      <w:r>
        <w:t xml:space="preserve"> Thunder Clap</w:t>
      </w:r>
    </w:p>
    <w:p w14:paraId="24123D0E" w14:textId="0A81D66A" w:rsidR="000A2A90" w:rsidRPr="00CF0DDE" w:rsidRDefault="000A2A90">
      <w:pPr>
        <w:rPr>
          <w:b/>
        </w:rPr>
      </w:pPr>
      <w:r w:rsidRPr="00CF0DDE">
        <w:rPr>
          <w:b/>
        </w:rPr>
        <w:t>Class 32 Young Handler Ages 12-16 Years</w:t>
      </w:r>
    </w:p>
    <w:p w14:paraId="320B4872" w14:textId="04EBF80D" w:rsidR="000A2A90" w:rsidRDefault="000A2A90">
      <w:r>
        <w:t>1</w:t>
      </w:r>
      <w:r w:rsidRPr="000A2A90">
        <w:rPr>
          <w:vertAlign w:val="superscript"/>
        </w:rPr>
        <w:t>st</w:t>
      </w:r>
      <w:r>
        <w:t xml:space="preserve"> L. Mayfield’s Watson Chickpea, 2</w:t>
      </w:r>
      <w:r w:rsidRPr="000A2A90">
        <w:rPr>
          <w:vertAlign w:val="superscript"/>
        </w:rPr>
        <w:t>nd</w:t>
      </w:r>
      <w:r>
        <w:t xml:space="preserve"> D. Bugg’s Little Star, 3</w:t>
      </w:r>
      <w:r w:rsidRPr="000A2A90">
        <w:rPr>
          <w:vertAlign w:val="superscript"/>
        </w:rPr>
        <w:t>rd</w:t>
      </w:r>
      <w:r>
        <w:t xml:space="preserve"> D. Brewer’s Gentle Bay, 4</w:t>
      </w:r>
      <w:r w:rsidRPr="000A2A90">
        <w:rPr>
          <w:vertAlign w:val="superscript"/>
        </w:rPr>
        <w:t>th</w:t>
      </w:r>
      <w:r>
        <w:t xml:space="preserve"> L. Mayfield’s </w:t>
      </w:r>
      <w:proofErr w:type="spellStart"/>
      <w:r>
        <w:t>Coedgleison</w:t>
      </w:r>
      <w:proofErr w:type="spellEnd"/>
      <w:r>
        <w:t xml:space="preserve"> Polly, 5</w:t>
      </w:r>
      <w:r w:rsidRPr="000A2A90">
        <w:rPr>
          <w:vertAlign w:val="superscript"/>
        </w:rPr>
        <w:t>th</w:t>
      </w:r>
      <w:r>
        <w:t xml:space="preserve"> B. </w:t>
      </w:r>
      <w:proofErr w:type="spellStart"/>
      <w:r>
        <w:t>Battison’s</w:t>
      </w:r>
      <w:proofErr w:type="spellEnd"/>
      <w:r>
        <w:t xml:space="preserve"> Chunk, 6</w:t>
      </w:r>
      <w:r w:rsidRPr="000A2A90">
        <w:rPr>
          <w:vertAlign w:val="superscript"/>
        </w:rPr>
        <w:t>th</w:t>
      </w:r>
      <w:r>
        <w:t xml:space="preserve"> S. Reilly Price’s Rockabilly</w:t>
      </w:r>
    </w:p>
    <w:p w14:paraId="34E05316" w14:textId="77777777" w:rsidR="00CF0DDE" w:rsidRDefault="00CF0DDE">
      <w:pPr>
        <w:rPr>
          <w:b/>
        </w:rPr>
      </w:pPr>
    </w:p>
    <w:p w14:paraId="616F55E4" w14:textId="77777777" w:rsidR="00CF0DDE" w:rsidRDefault="00CF0DDE">
      <w:pPr>
        <w:rPr>
          <w:b/>
        </w:rPr>
      </w:pPr>
    </w:p>
    <w:p w14:paraId="6B97C3BE" w14:textId="3327B9CC" w:rsidR="000A2A90" w:rsidRPr="00CF0DDE" w:rsidRDefault="000A2A90">
      <w:pPr>
        <w:rPr>
          <w:b/>
        </w:rPr>
      </w:pPr>
      <w:r w:rsidRPr="00CF0DDE">
        <w:rPr>
          <w:b/>
        </w:rPr>
        <w:lastRenderedPageBreak/>
        <w:t>Class 33 NCPA Registered Ridden (Small)</w:t>
      </w:r>
    </w:p>
    <w:p w14:paraId="602A15E7" w14:textId="6DA526E2" w:rsidR="000A2A90" w:rsidRDefault="000A2A90">
      <w:r>
        <w:t>1</w:t>
      </w:r>
      <w:r w:rsidRPr="000A2A90">
        <w:rPr>
          <w:vertAlign w:val="superscript"/>
        </w:rPr>
        <w:t>st</w:t>
      </w:r>
      <w:r>
        <w:t xml:space="preserve"> J. Whitley’s </w:t>
      </w:r>
      <w:proofErr w:type="spellStart"/>
      <w:r>
        <w:t>Morvana</w:t>
      </w:r>
      <w:proofErr w:type="spellEnd"/>
      <w:r>
        <w:t xml:space="preserve"> Fantasy, 2</w:t>
      </w:r>
      <w:r w:rsidRPr="000A2A90">
        <w:rPr>
          <w:vertAlign w:val="superscript"/>
        </w:rPr>
        <w:t>nd</w:t>
      </w:r>
      <w:r>
        <w:t xml:space="preserve"> J. </w:t>
      </w:r>
      <w:proofErr w:type="spellStart"/>
      <w:r>
        <w:t>Wellens</w:t>
      </w:r>
      <w:proofErr w:type="spellEnd"/>
      <w:r>
        <w:t xml:space="preserve">’ </w:t>
      </w:r>
      <w:proofErr w:type="spellStart"/>
      <w:r>
        <w:t>Rushfield</w:t>
      </w:r>
      <w:proofErr w:type="spellEnd"/>
      <w:r>
        <w:t xml:space="preserve"> Malt, 3</w:t>
      </w:r>
      <w:r w:rsidRPr="000A2A90">
        <w:rPr>
          <w:vertAlign w:val="superscript"/>
        </w:rPr>
        <w:t>rd</w:t>
      </w:r>
      <w:r>
        <w:t xml:space="preserve"> S. Rudd’s </w:t>
      </w:r>
      <w:proofErr w:type="spellStart"/>
      <w:r>
        <w:t>Menai</w:t>
      </w:r>
      <w:proofErr w:type="spellEnd"/>
      <w:r>
        <w:t xml:space="preserve"> </w:t>
      </w:r>
      <w:proofErr w:type="spellStart"/>
      <w:r>
        <w:t>Starlett</w:t>
      </w:r>
      <w:proofErr w:type="spellEnd"/>
      <w:r>
        <w:t>, 4</w:t>
      </w:r>
      <w:r w:rsidRPr="000A2A90">
        <w:rPr>
          <w:vertAlign w:val="superscript"/>
        </w:rPr>
        <w:t>th</w:t>
      </w:r>
      <w:r>
        <w:t xml:space="preserve"> E. Mangham’s </w:t>
      </w:r>
      <w:proofErr w:type="spellStart"/>
      <w:r>
        <w:t>Steephill</w:t>
      </w:r>
      <w:proofErr w:type="spellEnd"/>
      <w:r>
        <w:t xml:space="preserve"> Harmony</w:t>
      </w:r>
    </w:p>
    <w:p w14:paraId="73D197EC" w14:textId="4A2AE3E2" w:rsidR="000A2A90" w:rsidRPr="00CF0DDE" w:rsidRDefault="000A2A90">
      <w:pPr>
        <w:rPr>
          <w:b/>
        </w:rPr>
      </w:pPr>
      <w:r w:rsidRPr="00CF0DDE">
        <w:rPr>
          <w:b/>
        </w:rPr>
        <w:t>(Large)</w:t>
      </w:r>
    </w:p>
    <w:p w14:paraId="18939B32" w14:textId="62116A64" w:rsidR="000A2A90" w:rsidRDefault="000A2A90">
      <w:r>
        <w:t>1</w:t>
      </w:r>
      <w:r w:rsidRPr="000A2A90">
        <w:rPr>
          <w:vertAlign w:val="superscript"/>
        </w:rPr>
        <w:t>st</w:t>
      </w:r>
      <w:r>
        <w:t xml:space="preserve"> M. </w:t>
      </w:r>
      <w:proofErr w:type="spellStart"/>
      <w:r>
        <w:t>Hogsden’s</w:t>
      </w:r>
      <w:proofErr w:type="spellEnd"/>
      <w:r>
        <w:t xml:space="preserve"> </w:t>
      </w:r>
      <w:proofErr w:type="spellStart"/>
      <w:r>
        <w:t>Rowdown</w:t>
      </w:r>
      <w:proofErr w:type="spellEnd"/>
      <w:r>
        <w:t xml:space="preserve"> Dark Rum, 2</w:t>
      </w:r>
      <w:r w:rsidRPr="000A2A90">
        <w:rPr>
          <w:vertAlign w:val="superscript"/>
        </w:rPr>
        <w:t>nd</w:t>
      </w:r>
      <w:r>
        <w:t xml:space="preserve"> M. Cooper’s </w:t>
      </w:r>
      <w:proofErr w:type="spellStart"/>
      <w:r>
        <w:t>Amori</w:t>
      </w:r>
      <w:proofErr w:type="spellEnd"/>
      <w:r>
        <w:t>, 3</w:t>
      </w:r>
      <w:r w:rsidRPr="000A2A90">
        <w:rPr>
          <w:vertAlign w:val="superscript"/>
        </w:rPr>
        <w:t>rd</w:t>
      </w:r>
      <w:r>
        <w:t xml:space="preserve"> </w:t>
      </w:r>
    </w:p>
    <w:p w14:paraId="512B7949" w14:textId="07931BFF" w:rsidR="008A5A59" w:rsidRPr="00CF0DDE" w:rsidRDefault="008A5A59">
      <w:pPr>
        <w:rPr>
          <w:b/>
        </w:rPr>
      </w:pPr>
      <w:r w:rsidRPr="00CF0DDE">
        <w:rPr>
          <w:b/>
        </w:rPr>
        <w:t xml:space="preserve">Class 34 NCPA Registered </w:t>
      </w:r>
      <w:proofErr w:type="gramStart"/>
      <w:r w:rsidRPr="00CF0DDE">
        <w:rPr>
          <w:b/>
        </w:rPr>
        <w:t>In</w:t>
      </w:r>
      <w:proofErr w:type="gramEnd"/>
      <w:r w:rsidRPr="00CF0DDE">
        <w:rPr>
          <w:b/>
        </w:rPr>
        <w:t xml:space="preserve"> Hand</w:t>
      </w:r>
    </w:p>
    <w:p w14:paraId="31A5B631" w14:textId="226D1A16" w:rsidR="008A5A59" w:rsidRDefault="008A5A59">
      <w:r>
        <w:t>1</w:t>
      </w:r>
      <w:r w:rsidRPr="008A5A59">
        <w:rPr>
          <w:vertAlign w:val="superscript"/>
        </w:rPr>
        <w:t>st</w:t>
      </w:r>
      <w:r>
        <w:t xml:space="preserve"> M </w:t>
      </w:r>
      <w:proofErr w:type="spellStart"/>
      <w:r>
        <w:t>Hogsden’s</w:t>
      </w:r>
      <w:proofErr w:type="spellEnd"/>
      <w:r>
        <w:t xml:space="preserve"> </w:t>
      </w:r>
      <w:proofErr w:type="spellStart"/>
      <w:r>
        <w:t>Rowdown</w:t>
      </w:r>
      <w:proofErr w:type="spellEnd"/>
      <w:r>
        <w:t xml:space="preserve"> Dark Rum, 2</w:t>
      </w:r>
      <w:r w:rsidRPr="008A5A59">
        <w:rPr>
          <w:vertAlign w:val="superscript"/>
        </w:rPr>
        <w:t>nd</w:t>
      </w:r>
      <w:r>
        <w:t xml:space="preserve"> J. </w:t>
      </w:r>
      <w:proofErr w:type="spellStart"/>
      <w:r>
        <w:t>Wellens</w:t>
      </w:r>
      <w:proofErr w:type="spellEnd"/>
      <w:r>
        <w:t xml:space="preserve">’ </w:t>
      </w:r>
      <w:proofErr w:type="spellStart"/>
      <w:r>
        <w:t>Dolrhedyn</w:t>
      </w:r>
      <w:proofErr w:type="spellEnd"/>
      <w:r>
        <w:t xml:space="preserve"> Cardinal, 3</w:t>
      </w:r>
      <w:r w:rsidRPr="008A5A59">
        <w:rPr>
          <w:vertAlign w:val="superscript"/>
        </w:rPr>
        <w:t>rd</w:t>
      </w:r>
      <w:r>
        <w:t xml:space="preserve"> L. Mayfield’s Watson Chickpea, 4</w:t>
      </w:r>
      <w:r w:rsidRPr="008A5A59">
        <w:rPr>
          <w:vertAlign w:val="superscript"/>
        </w:rPr>
        <w:t>th</w:t>
      </w:r>
      <w:r>
        <w:t xml:space="preserve"> S. McSherry’s </w:t>
      </w:r>
      <w:proofErr w:type="spellStart"/>
      <w:r>
        <w:t>Marons</w:t>
      </w:r>
      <w:proofErr w:type="spellEnd"/>
      <w:r>
        <w:t xml:space="preserve"> Masterpiece, 5</w:t>
      </w:r>
      <w:r w:rsidRPr="008A5A59">
        <w:rPr>
          <w:vertAlign w:val="superscript"/>
        </w:rPr>
        <w:t>th</w:t>
      </w:r>
      <w:r>
        <w:t xml:space="preserve"> S. Rudd’s </w:t>
      </w:r>
      <w:proofErr w:type="spellStart"/>
      <w:r>
        <w:t>Menai</w:t>
      </w:r>
      <w:proofErr w:type="spellEnd"/>
      <w:r>
        <w:t xml:space="preserve"> </w:t>
      </w:r>
      <w:proofErr w:type="spellStart"/>
      <w:r>
        <w:t>Starlett</w:t>
      </w:r>
      <w:proofErr w:type="spellEnd"/>
      <w:r>
        <w:t>, 6</w:t>
      </w:r>
      <w:r w:rsidRPr="008A5A59">
        <w:rPr>
          <w:vertAlign w:val="superscript"/>
        </w:rPr>
        <w:t>th</w:t>
      </w:r>
      <w:r>
        <w:t xml:space="preserve"> E. Mangham’s </w:t>
      </w:r>
      <w:proofErr w:type="spellStart"/>
      <w:r>
        <w:t>Steephill</w:t>
      </w:r>
      <w:proofErr w:type="spellEnd"/>
      <w:r>
        <w:t xml:space="preserve"> Harmony</w:t>
      </w:r>
    </w:p>
    <w:p w14:paraId="4E8E9429" w14:textId="13DFCA8A" w:rsidR="008A5A59" w:rsidRPr="00CF0DDE" w:rsidRDefault="008A5A59">
      <w:pPr>
        <w:rPr>
          <w:b/>
        </w:rPr>
      </w:pPr>
      <w:r w:rsidRPr="00CF0DDE">
        <w:rPr>
          <w:b/>
        </w:rPr>
        <w:t>Class 35 Concours In Hand</w:t>
      </w:r>
    </w:p>
    <w:p w14:paraId="0B69D24C" w14:textId="07ED57CA" w:rsidR="008A5A59" w:rsidRDefault="008A5A59">
      <w:r>
        <w:t>No entries</w:t>
      </w:r>
    </w:p>
    <w:p w14:paraId="374DA073" w14:textId="20ED7A84" w:rsidR="008A5A59" w:rsidRPr="00CF0DDE" w:rsidRDefault="008A5A59">
      <w:pPr>
        <w:rPr>
          <w:b/>
        </w:rPr>
      </w:pPr>
      <w:r w:rsidRPr="00CF0DDE">
        <w:rPr>
          <w:b/>
        </w:rPr>
        <w:t>Class 36 Concours</w:t>
      </w:r>
    </w:p>
    <w:p w14:paraId="5181CD47" w14:textId="160F8FDE" w:rsidR="008A5A59" w:rsidRDefault="008A5A59">
      <w:r>
        <w:t>1</w:t>
      </w:r>
      <w:r w:rsidRPr="008A5A59">
        <w:rPr>
          <w:vertAlign w:val="superscript"/>
        </w:rPr>
        <w:t>st</w:t>
      </w:r>
      <w:r>
        <w:t xml:space="preserve"> M. Dixon’s </w:t>
      </w:r>
      <w:proofErr w:type="spellStart"/>
      <w:r>
        <w:t>Shybont</w:t>
      </w:r>
      <w:proofErr w:type="spellEnd"/>
      <w:r>
        <w:t xml:space="preserve"> Truly Scrumptious, 2</w:t>
      </w:r>
      <w:r w:rsidRPr="008A5A59">
        <w:rPr>
          <w:vertAlign w:val="superscript"/>
        </w:rPr>
        <w:t>nd</w:t>
      </w:r>
      <w:r>
        <w:t xml:space="preserve"> H. </w:t>
      </w:r>
      <w:proofErr w:type="spellStart"/>
      <w:r>
        <w:t>Spanton’s</w:t>
      </w:r>
      <w:proofErr w:type="spellEnd"/>
      <w:r>
        <w:t xml:space="preserve"> </w:t>
      </w:r>
      <w:proofErr w:type="spellStart"/>
      <w:r>
        <w:t>Owston</w:t>
      </w:r>
      <w:proofErr w:type="spellEnd"/>
      <w:r>
        <w:t xml:space="preserve"> Cuckoo, 3</w:t>
      </w:r>
      <w:r w:rsidRPr="008A5A59">
        <w:rPr>
          <w:vertAlign w:val="superscript"/>
        </w:rPr>
        <w:t>rd</w:t>
      </w:r>
      <w:r>
        <w:t xml:space="preserve"> H. McMillan’s Boston Bridie, 4</w:t>
      </w:r>
      <w:r w:rsidRPr="008A5A59">
        <w:rPr>
          <w:vertAlign w:val="superscript"/>
        </w:rPr>
        <w:t>th</w:t>
      </w:r>
      <w:r>
        <w:t xml:space="preserve"> G. Wilson’s </w:t>
      </w:r>
      <w:proofErr w:type="spellStart"/>
      <w:r>
        <w:t>Corscaron</w:t>
      </w:r>
      <w:proofErr w:type="spellEnd"/>
      <w:r>
        <w:t xml:space="preserve"> Lois, 5</w:t>
      </w:r>
      <w:r w:rsidRPr="008A5A59">
        <w:rPr>
          <w:vertAlign w:val="superscript"/>
        </w:rPr>
        <w:t>th</w:t>
      </w:r>
      <w:r>
        <w:t xml:space="preserve"> N. Murray’s </w:t>
      </w:r>
      <w:proofErr w:type="spellStart"/>
      <w:r>
        <w:t>Milltop</w:t>
      </w:r>
      <w:proofErr w:type="spellEnd"/>
      <w:r>
        <w:t xml:space="preserve"> Master Mariner, 6</w:t>
      </w:r>
      <w:r w:rsidRPr="008A5A59">
        <w:rPr>
          <w:vertAlign w:val="superscript"/>
        </w:rPr>
        <w:t>th</w:t>
      </w:r>
      <w:r>
        <w:t xml:space="preserve"> E. Mangham’s </w:t>
      </w:r>
      <w:proofErr w:type="spellStart"/>
      <w:r>
        <w:t>Steephill</w:t>
      </w:r>
      <w:proofErr w:type="spellEnd"/>
      <w:r>
        <w:t xml:space="preserve"> Harmony.</w:t>
      </w:r>
    </w:p>
    <w:p w14:paraId="6E0EF96F" w14:textId="34818424" w:rsidR="00CF0DDE" w:rsidRPr="002F0683" w:rsidRDefault="007A4F62">
      <w:pPr>
        <w:rPr>
          <w:b/>
          <w:sz w:val="28"/>
          <w:szCs w:val="28"/>
        </w:rPr>
      </w:pPr>
      <w:r w:rsidRPr="002F0683">
        <w:rPr>
          <w:b/>
          <w:sz w:val="28"/>
          <w:szCs w:val="28"/>
        </w:rPr>
        <w:t>Championships</w:t>
      </w:r>
    </w:p>
    <w:p w14:paraId="67B71BB0" w14:textId="124FF0C9" w:rsidR="007A4F62" w:rsidRPr="002F0683" w:rsidRDefault="007A4F62">
      <w:pPr>
        <w:rPr>
          <w:b/>
          <w:i/>
        </w:rPr>
      </w:pPr>
      <w:r w:rsidRPr="002F0683">
        <w:rPr>
          <w:b/>
          <w:i/>
        </w:rPr>
        <w:t>Tiny Tots Lead Rein</w:t>
      </w:r>
    </w:p>
    <w:p w14:paraId="1FD50B44" w14:textId="1604E3B7" w:rsidR="007A4F62" w:rsidRDefault="007A4F62">
      <w:r>
        <w:t xml:space="preserve">Champion: B. Slattery and </w:t>
      </w:r>
      <w:proofErr w:type="spellStart"/>
      <w:r>
        <w:t>Newoak</w:t>
      </w:r>
      <w:proofErr w:type="spellEnd"/>
      <w:r>
        <w:t xml:space="preserve"> Skyfall Reserve: Evie Jaworski and </w:t>
      </w:r>
      <w:proofErr w:type="spellStart"/>
      <w:r>
        <w:t>Elcon</w:t>
      </w:r>
      <w:proofErr w:type="spellEnd"/>
      <w:r>
        <w:t xml:space="preserve"> </w:t>
      </w:r>
      <w:proofErr w:type="spellStart"/>
      <w:r>
        <w:t>Heavanna</w:t>
      </w:r>
      <w:proofErr w:type="spellEnd"/>
    </w:p>
    <w:p w14:paraId="54A0947C" w14:textId="16510FBD" w:rsidR="007A4F62" w:rsidRPr="002F0683" w:rsidRDefault="007A4F62">
      <w:pPr>
        <w:rPr>
          <w:b/>
          <w:i/>
        </w:rPr>
      </w:pPr>
      <w:r w:rsidRPr="002F0683">
        <w:rPr>
          <w:b/>
          <w:i/>
        </w:rPr>
        <w:t>Lead Rein Champion</w:t>
      </w:r>
    </w:p>
    <w:p w14:paraId="0D0FE791" w14:textId="77777777" w:rsidR="007A4F62" w:rsidRDefault="007A4F62">
      <w:r>
        <w:t xml:space="preserve">B. Slattery and </w:t>
      </w:r>
      <w:proofErr w:type="spellStart"/>
      <w:r>
        <w:t>Newoak</w:t>
      </w:r>
      <w:proofErr w:type="spellEnd"/>
      <w:r>
        <w:t xml:space="preserve"> </w:t>
      </w:r>
      <w:proofErr w:type="gramStart"/>
      <w:r>
        <w:t>Skyfall</w:t>
      </w:r>
      <w:r>
        <w:t xml:space="preserve">  Reserve</w:t>
      </w:r>
      <w:proofErr w:type="gramEnd"/>
      <w:r>
        <w:t xml:space="preserve">:  Caitlin Evans Smith and </w:t>
      </w:r>
      <w:proofErr w:type="spellStart"/>
      <w:r>
        <w:t>Finglebridge</w:t>
      </w:r>
      <w:proofErr w:type="spellEnd"/>
      <w:r>
        <w:t xml:space="preserve"> </w:t>
      </w:r>
      <w:proofErr w:type="spellStart"/>
      <w:r>
        <w:t>Funtime</w:t>
      </w:r>
      <w:proofErr w:type="spellEnd"/>
    </w:p>
    <w:p w14:paraId="02AFA2C9" w14:textId="77777777" w:rsidR="007A4F62" w:rsidRPr="002F0683" w:rsidRDefault="007A4F62">
      <w:pPr>
        <w:rPr>
          <w:b/>
          <w:i/>
        </w:rPr>
      </w:pPr>
      <w:r w:rsidRPr="002F0683">
        <w:rPr>
          <w:b/>
          <w:i/>
        </w:rPr>
        <w:t>First Ridden</w:t>
      </w:r>
    </w:p>
    <w:p w14:paraId="6FCD3749" w14:textId="77777777" w:rsidR="007A4F62" w:rsidRDefault="007A4F62">
      <w:r>
        <w:t xml:space="preserve">Champion:  Lola Carabine and Waxwing </w:t>
      </w:r>
      <w:proofErr w:type="gramStart"/>
      <w:r>
        <w:t>Pringle  Reserve</w:t>
      </w:r>
      <w:proofErr w:type="gramEnd"/>
      <w:r>
        <w:t xml:space="preserve">:  Caitlin Evans Smith and </w:t>
      </w:r>
      <w:proofErr w:type="spellStart"/>
      <w:r>
        <w:t>Finglebridge</w:t>
      </w:r>
      <w:proofErr w:type="spellEnd"/>
      <w:r>
        <w:t xml:space="preserve"> </w:t>
      </w:r>
      <w:proofErr w:type="spellStart"/>
      <w:r>
        <w:t>Funtime</w:t>
      </w:r>
      <w:proofErr w:type="spellEnd"/>
    </w:p>
    <w:p w14:paraId="37E6D6B5" w14:textId="0175F851" w:rsidR="007A4F62" w:rsidRPr="002F0683" w:rsidRDefault="007A4F62">
      <w:pPr>
        <w:rPr>
          <w:b/>
          <w:i/>
        </w:rPr>
      </w:pPr>
      <w:r w:rsidRPr="002F0683">
        <w:rPr>
          <w:b/>
          <w:i/>
        </w:rPr>
        <w:t>Ridden M&amp;M</w:t>
      </w:r>
    </w:p>
    <w:p w14:paraId="6361E861" w14:textId="7E93238F" w:rsidR="000A2A90" w:rsidRDefault="007A4F62">
      <w:r>
        <w:t xml:space="preserve">Champion:  Lexi McSherry and </w:t>
      </w:r>
      <w:proofErr w:type="spellStart"/>
      <w:r>
        <w:t>Marons</w:t>
      </w:r>
      <w:proofErr w:type="spellEnd"/>
      <w:r>
        <w:t xml:space="preserve"> </w:t>
      </w:r>
      <w:proofErr w:type="gramStart"/>
      <w:r>
        <w:t>Masterpiece  Reserve</w:t>
      </w:r>
      <w:proofErr w:type="gramEnd"/>
      <w:r>
        <w:t xml:space="preserve">:  Matthew Brittle and </w:t>
      </w:r>
      <w:proofErr w:type="spellStart"/>
      <w:r>
        <w:t>Tawelfan</w:t>
      </w:r>
      <w:proofErr w:type="spellEnd"/>
      <w:r>
        <w:t xml:space="preserve"> Owain</w:t>
      </w:r>
    </w:p>
    <w:p w14:paraId="6DC817A9" w14:textId="5AAB3A25" w:rsidR="007A4F62" w:rsidRPr="002F0683" w:rsidRDefault="007A4F62">
      <w:pPr>
        <w:rPr>
          <w:b/>
          <w:i/>
        </w:rPr>
      </w:pPr>
      <w:r w:rsidRPr="002F0683">
        <w:rPr>
          <w:b/>
          <w:i/>
        </w:rPr>
        <w:t xml:space="preserve">Ridden </w:t>
      </w:r>
      <w:proofErr w:type="spellStart"/>
      <w:r w:rsidRPr="002F0683">
        <w:rPr>
          <w:b/>
          <w:i/>
        </w:rPr>
        <w:t>Coloured</w:t>
      </w:r>
      <w:proofErr w:type="spellEnd"/>
      <w:r w:rsidRPr="002F0683">
        <w:rPr>
          <w:b/>
          <w:i/>
        </w:rPr>
        <w:t>/Show Pony/Show Hunter</w:t>
      </w:r>
    </w:p>
    <w:p w14:paraId="75E27AB9" w14:textId="41159877" w:rsidR="007A4F62" w:rsidRDefault="007A4F62">
      <w:r>
        <w:t xml:space="preserve">Champion:  Ellie Cooper and </w:t>
      </w:r>
      <w:proofErr w:type="spellStart"/>
      <w:proofErr w:type="gramStart"/>
      <w:r>
        <w:t>Amori</w:t>
      </w:r>
      <w:proofErr w:type="spellEnd"/>
      <w:r>
        <w:t xml:space="preserve">  Reserve</w:t>
      </w:r>
      <w:proofErr w:type="gramEnd"/>
      <w:r>
        <w:t xml:space="preserve">: N. Murray’s </w:t>
      </w:r>
      <w:proofErr w:type="spellStart"/>
      <w:r>
        <w:t>Deanshill</w:t>
      </w:r>
      <w:proofErr w:type="spellEnd"/>
      <w:r>
        <w:t xml:space="preserve"> Lady</w:t>
      </w:r>
    </w:p>
    <w:p w14:paraId="7486E891" w14:textId="50ABBA2C" w:rsidR="007A4F62" w:rsidRPr="002F0683" w:rsidRDefault="007A4F62">
      <w:pPr>
        <w:rPr>
          <w:b/>
          <w:i/>
        </w:rPr>
      </w:pPr>
      <w:r w:rsidRPr="002F0683">
        <w:rPr>
          <w:b/>
          <w:i/>
        </w:rPr>
        <w:t>Ridden Veteran</w:t>
      </w:r>
    </w:p>
    <w:p w14:paraId="67120685" w14:textId="1EF1DB37" w:rsidR="007A4F62" w:rsidRDefault="007A4F62">
      <w:r>
        <w:t xml:space="preserve">Champion:  Maisie Brewer and Gentle Bay Reserve:  N. Murray’s </w:t>
      </w:r>
      <w:proofErr w:type="spellStart"/>
      <w:r>
        <w:t>Milltop</w:t>
      </w:r>
      <w:proofErr w:type="spellEnd"/>
      <w:r>
        <w:t xml:space="preserve"> Master Mariner</w:t>
      </w:r>
    </w:p>
    <w:p w14:paraId="3F739C8E" w14:textId="7C1801D1" w:rsidR="007A4F62" w:rsidRPr="002F0683" w:rsidRDefault="007A4F62">
      <w:pPr>
        <w:rPr>
          <w:b/>
          <w:i/>
        </w:rPr>
      </w:pPr>
      <w:r w:rsidRPr="002F0683">
        <w:rPr>
          <w:b/>
          <w:i/>
        </w:rPr>
        <w:t>Young Handler</w:t>
      </w:r>
    </w:p>
    <w:p w14:paraId="400AAB9B" w14:textId="4083AE72" w:rsidR="007A4F62" w:rsidRDefault="007A4F62">
      <w:r>
        <w:t xml:space="preserve">Champion:  Emily Mayfield and Watson </w:t>
      </w:r>
      <w:proofErr w:type="gramStart"/>
      <w:r>
        <w:t>Chickpea  Reserve</w:t>
      </w:r>
      <w:proofErr w:type="gramEnd"/>
      <w:r>
        <w:t xml:space="preserve">:  Caitlin Evans Smith and </w:t>
      </w:r>
      <w:proofErr w:type="spellStart"/>
      <w:r>
        <w:t>Finglebridge</w:t>
      </w:r>
      <w:proofErr w:type="spellEnd"/>
      <w:r>
        <w:t xml:space="preserve"> </w:t>
      </w:r>
      <w:proofErr w:type="spellStart"/>
      <w:r>
        <w:t>Funtime</w:t>
      </w:r>
      <w:proofErr w:type="spellEnd"/>
    </w:p>
    <w:p w14:paraId="16C833DE" w14:textId="3FBE0E46" w:rsidR="007A4F62" w:rsidRPr="002F0683" w:rsidRDefault="007A4F62">
      <w:pPr>
        <w:rPr>
          <w:b/>
          <w:i/>
        </w:rPr>
      </w:pPr>
      <w:r w:rsidRPr="002F0683">
        <w:rPr>
          <w:b/>
          <w:i/>
        </w:rPr>
        <w:t xml:space="preserve">M&amp;M </w:t>
      </w:r>
      <w:proofErr w:type="gramStart"/>
      <w:r w:rsidRPr="002F0683">
        <w:rPr>
          <w:b/>
          <w:i/>
        </w:rPr>
        <w:t>In</w:t>
      </w:r>
      <w:proofErr w:type="gramEnd"/>
      <w:r w:rsidRPr="002F0683">
        <w:rPr>
          <w:b/>
          <w:i/>
        </w:rPr>
        <w:t xml:space="preserve"> Hand</w:t>
      </w:r>
    </w:p>
    <w:p w14:paraId="79365FEE" w14:textId="14F75CA4" w:rsidR="007A4F62" w:rsidRDefault="007A4F62">
      <w:r>
        <w:t xml:space="preserve">Champion:  M. </w:t>
      </w:r>
      <w:proofErr w:type="spellStart"/>
      <w:r>
        <w:t>Hogsden’s</w:t>
      </w:r>
      <w:proofErr w:type="spellEnd"/>
      <w:r>
        <w:t xml:space="preserve"> </w:t>
      </w:r>
      <w:proofErr w:type="spellStart"/>
      <w:r>
        <w:t>Rowdown</w:t>
      </w:r>
      <w:proofErr w:type="spellEnd"/>
      <w:r>
        <w:t xml:space="preserve"> Dark </w:t>
      </w:r>
      <w:proofErr w:type="gramStart"/>
      <w:r>
        <w:t>Rum  Reserve</w:t>
      </w:r>
      <w:proofErr w:type="gramEnd"/>
      <w:r>
        <w:t xml:space="preserve">:  Bodie </w:t>
      </w:r>
      <w:proofErr w:type="spellStart"/>
      <w:r>
        <w:t>Wellens</w:t>
      </w:r>
      <w:proofErr w:type="spellEnd"/>
      <w:r>
        <w:t xml:space="preserve"> and </w:t>
      </w:r>
      <w:proofErr w:type="spellStart"/>
      <w:r>
        <w:t>Dolrhedyn</w:t>
      </w:r>
      <w:proofErr w:type="spellEnd"/>
      <w:r>
        <w:t xml:space="preserve"> Cardinal</w:t>
      </w:r>
    </w:p>
    <w:p w14:paraId="70A9CF73" w14:textId="64F5452A" w:rsidR="007A4F62" w:rsidRPr="002F0683" w:rsidRDefault="007A4F62">
      <w:pPr>
        <w:rPr>
          <w:b/>
          <w:i/>
        </w:rPr>
      </w:pPr>
      <w:r w:rsidRPr="002F0683">
        <w:rPr>
          <w:b/>
          <w:i/>
        </w:rPr>
        <w:t>RP/SHP/</w:t>
      </w:r>
      <w:proofErr w:type="spellStart"/>
      <w:r w:rsidRPr="002F0683">
        <w:rPr>
          <w:b/>
          <w:i/>
        </w:rPr>
        <w:t>Coloured</w:t>
      </w:r>
      <w:proofErr w:type="spellEnd"/>
      <w:r w:rsidRPr="002F0683">
        <w:rPr>
          <w:b/>
          <w:i/>
        </w:rPr>
        <w:t xml:space="preserve"> In Hand</w:t>
      </w:r>
    </w:p>
    <w:p w14:paraId="306B56C4" w14:textId="5596B713" w:rsidR="007A4F62" w:rsidRDefault="007A4F62">
      <w:r>
        <w:t xml:space="preserve">Champion:  Maisie Brewer and Gentle </w:t>
      </w:r>
      <w:proofErr w:type="gramStart"/>
      <w:r>
        <w:t>Bay  Reserve</w:t>
      </w:r>
      <w:proofErr w:type="gramEnd"/>
      <w:r>
        <w:t>:  Sol Reilly and Rockabilly</w:t>
      </w:r>
    </w:p>
    <w:p w14:paraId="11FA27FA" w14:textId="5A05B8DB" w:rsidR="007A4F62" w:rsidRPr="002F0683" w:rsidRDefault="007A4F62">
      <w:pPr>
        <w:rPr>
          <w:b/>
          <w:i/>
        </w:rPr>
      </w:pPr>
      <w:r w:rsidRPr="002F0683">
        <w:rPr>
          <w:b/>
          <w:i/>
        </w:rPr>
        <w:t xml:space="preserve">New Combination </w:t>
      </w:r>
    </w:p>
    <w:p w14:paraId="0DEAF9A5" w14:textId="77777777" w:rsidR="007A4F62" w:rsidRDefault="007A4F62" w:rsidP="007A4F62">
      <w:pPr>
        <w:tabs>
          <w:tab w:val="left" w:pos="4200"/>
        </w:tabs>
      </w:pPr>
      <w:r>
        <w:t xml:space="preserve">Champion:  </w:t>
      </w:r>
      <w:r>
        <w:t xml:space="preserve">B. Slattery and </w:t>
      </w:r>
      <w:proofErr w:type="spellStart"/>
      <w:r>
        <w:t>Newoak</w:t>
      </w:r>
      <w:proofErr w:type="spellEnd"/>
      <w:r>
        <w:t xml:space="preserve"> </w:t>
      </w:r>
      <w:proofErr w:type="gramStart"/>
      <w:r>
        <w:t>Skyfall</w:t>
      </w:r>
      <w:r>
        <w:t xml:space="preserve">  Reserve</w:t>
      </w:r>
      <w:proofErr w:type="gramEnd"/>
      <w:r>
        <w:t xml:space="preserve">:  Taylor </w:t>
      </w:r>
      <w:proofErr w:type="spellStart"/>
      <w:r>
        <w:t>Kearford</w:t>
      </w:r>
      <w:proofErr w:type="spellEnd"/>
      <w:r>
        <w:t xml:space="preserve"> and </w:t>
      </w:r>
      <w:proofErr w:type="spellStart"/>
      <w:r>
        <w:t>Ryehall</w:t>
      </w:r>
      <w:proofErr w:type="spellEnd"/>
      <w:r>
        <w:t xml:space="preserve"> Cheval Noir</w:t>
      </w:r>
    </w:p>
    <w:p w14:paraId="05172188" w14:textId="77777777" w:rsidR="007A4F62" w:rsidRPr="002F0683" w:rsidRDefault="007A4F62" w:rsidP="007A4F62">
      <w:pPr>
        <w:tabs>
          <w:tab w:val="left" w:pos="4200"/>
        </w:tabs>
        <w:rPr>
          <w:b/>
          <w:i/>
        </w:rPr>
      </w:pPr>
      <w:r w:rsidRPr="002F0683">
        <w:rPr>
          <w:b/>
          <w:i/>
        </w:rPr>
        <w:t>In Hand</w:t>
      </w:r>
    </w:p>
    <w:p w14:paraId="1A9ECEB1" w14:textId="77777777" w:rsidR="007A4F62" w:rsidRDefault="007A4F62" w:rsidP="007A4F62">
      <w:pPr>
        <w:tabs>
          <w:tab w:val="left" w:pos="4200"/>
        </w:tabs>
      </w:pPr>
      <w:r>
        <w:t xml:space="preserve">Champion:  Sol Reilly and </w:t>
      </w:r>
      <w:proofErr w:type="gramStart"/>
      <w:r>
        <w:t>Rockabilly  Reserve</w:t>
      </w:r>
      <w:proofErr w:type="gramEnd"/>
      <w:r>
        <w:t xml:space="preserve">:  M. </w:t>
      </w:r>
      <w:proofErr w:type="spellStart"/>
      <w:r>
        <w:t>Hogsden’s</w:t>
      </w:r>
      <w:proofErr w:type="spellEnd"/>
      <w:r>
        <w:t xml:space="preserve"> </w:t>
      </w:r>
      <w:proofErr w:type="spellStart"/>
      <w:r>
        <w:t>Rowdown</w:t>
      </w:r>
      <w:proofErr w:type="spellEnd"/>
      <w:r>
        <w:t xml:space="preserve"> Dark Rum</w:t>
      </w:r>
    </w:p>
    <w:p w14:paraId="253925C1" w14:textId="77777777" w:rsidR="002F0683" w:rsidRPr="002F0683" w:rsidRDefault="002F0683" w:rsidP="007A4F62">
      <w:pPr>
        <w:tabs>
          <w:tab w:val="left" w:pos="4200"/>
        </w:tabs>
        <w:rPr>
          <w:b/>
          <w:i/>
        </w:rPr>
      </w:pPr>
      <w:r w:rsidRPr="002F0683">
        <w:rPr>
          <w:b/>
          <w:i/>
        </w:rPr>
        <w:t>In Hand Certificate</w:t>
      </w:r>
    </w:p>
    <w:p w14:paraId="34064953" w14:textId="77777777" w:rsidR="002F0683" w:rsidRDefault="002F0683" w:rsidP="007A4F62">
      <w:pPr>
        <w:tabs>
          <w:tab w:val="left" w:pos="4200"/>
        </w:tabs>
      </w:pPr>
      <w:r>
        <w:t xml:space="preserve">Champion:  Maisie Brewer and Gentle </w:t>
      </w:r>
      <w:proofErr w:type="gramStart"/>
      <w:r>
        <w:t>Bay  Reserve</w:t>
      </w:r>
      <w:proofErr w:type="gramEnd"/>
      <w:r>
        <w:t xml:space="preserve">:  Jasmine Lamb and </w:t>
      </w:r>
      <w:proofErr w:type="spellStart"/>
      <w:r>
        <w:t>Dolrhedyn</w:t>
      </w:r>
      <w:proofErr w:type="spellEnd"/>
      <w:r>
        <w:t xml:space="preserve"> Cardinal</w:t>
      </w:r>
    </w:p>
    <w:p w14:paraId="3FDC174F" w14:textId="77777777" w:rsidR="002F0683" w:rsidRPr="002F0683" w:rsidRDefault="002F0683" w:rsidP="007A4F62">
      <w:pPr>
        <w:tabs>
          <w:tab w:val="left" w:pos="4200"/>
        </w:tabs>
        <w:rPr>
          <w:b/>
          <w:i/>
        </w:rPr>
      </w:pPr>
      <w:r w:rsidRPr="002F0683">
        <w:rPr>
          <w:b/>
          <w:i/>
        </w:rPr>
        <w:t>Ridden Certificate</w:t>
      </w:r>
    </w:p>
    <w:p w14:paraId="4E00204B" w14:textId="77777777" w:rsidR="002F0683" w:rsidRDefault="002F0683" w:rsidP="007A4F62">
      <w:pPr>
        <w:tabs>
          <w:tab w:val="left" w:pos="4200"/>
        </w:tabs>
      </w:pPr>
      <w:r>
        <w:t xml:space="preserve">Champion:  Lola Carabine and Woodend </w:t>
      </w:r>
      <w:proofErr w:type="gramStart"/>
      <w:r>
        <w:t>Marigold  Reserve</w:t>
      </w:r>
      <w:proofErr w:type="gramEnd"/>
      <w:r>
        <w:t xml:space="preserve">:  Darci Ward and </w:t>
      </w:r>
      <w:proofErr w:type="spellStart"/>
      <w:r>
        <w:t>Winneydene</w:t>
      </w:r>
      <w:proofErr w:type="spellEnd"/>
      <w:r>
        <w:t xml:space="preserve"> </w:t>
      </w:r>
      <w:proofErr w:type="spellStart"/>
      <w:r>
        <w:t>Carisma</w:t>
      </w:r>
      <w:proofErr w:type="spellEnd"/>
    </w:p>
    <w:p w14:paraId="2C77F9E3" w14:textId="326B4CCC" w:rsidR="002F0683" w:rsidRDefault="002F0683" w:rsidP="007A4F62">
      <w:pPr>
        <w:tabs>
          <w:tab w:val="left" w:pos="4200"/>
        </w:tabs>
      </w:pPr>
      <w:r w:rsidRPr="002F0683">
        <w:rPr>
          <w:b/>
          <w:i/>
        </w:rPr>
        <w:t>In Hand Supreme Champion:</w:t>
      </w:r>
      <w:r>
        <w:t xml:space="preserve">  M. </w:t>
      </w:r>
      <w:proofErr w:type="spellStart"/>
      <w:r>
        <w:t>Hogsden’s</w:t>
      </w:r>
      <w:proofErr w:type="spellEnd"/>
      <w:r>
        <w:t xml:space="preserve"> </w:t>
      </w:r>
      <w:proofErr w:type="spellStart"/>
      <w:r>
        <w:t>Rowdown</w:t>
      </w:r>
      <w:proofErr w:type="spellEnd"/>
      <w:r>
        <w:t xml:space="preserve"> Dark </w:t>
      </w:r>
      <w:proofErr w:type="gramStart"/>
      <w:r>
        <w:t>Rum  Reserve</w:t>
      </w:r>
      <w:proofErr w:type="gramEnd"/>
      <w:r>
        <w:t xml:space="preserve"> Supreme: Maisie Brewer and Gentle Bay</w:t>
      </w:r>
    </w:p>
    <w:p w14:paraId="4F6B2AD9" w14:textId="77777777" w:rsidR="002F0683" w:rsidRDefault="002F0683" w:rsidP="007A4F62">
      <w:pPr>
        <w:tabs>
          <w:tab w:val="left" w:pos="4200"/>
        </w:tabs>
      </w:pPr>
      <w:r w:rsidRPr="002F0683">
        <w:rPr>
          <w:b/>
          <w:i/>
        </w:rPr>
        <w:t>Ridden Supreme Champion</w:t>
      </w:r>
      <w:r>
        <w:t xml:space="preserve">:  </w:t>
      </w:r>
      <w:r>
        <w:t xml:space="preserve">B. Slattery and </w:t>
      </w:r>
      <w:proofErr w:type="spellStart"/>
      <w:r>
        <w:t>Newoak</w:t>
      </w:r>
      <w:proofErr w:type="spellEnd"/>
      <w:r>
        <w:t xml:space="preserve"> </w:t>
      </w:r>
      <w:proofErr w:type="gramStart"/>
      <w:r>
        <w:t>Skyfall</w:t>
      </w:r>
      <w:r>
        <w:t xml:space="preserve">  Reserve</w:t>
      </w:r>
      <w:proofErr w:type="gramEnd"/>
      <w:r>
        <w:t xml:space="preserve"> Ridden Supreme:  Taylor </w:t>
      </w:r>
      <w:proofErr w:type="spellStart"/>
      <w:r>
        <w:t>Kearford</w:t>
      </w:r>
      <w:proofErr w:type="spellEnd"/>
      <w:r>
        <w:t xml:space="preserve"> and </w:t>
      </w:r>
      <w:proofErr w:type="spellStart"/>
      <w:r>
        <w:t>Ryehall</w:t>
      </w:r>
      <w:proofErr w:type="spellEnd"/>
      <w:r>
        <w:t xml:space="preserve"> Cheval Noir</w:t>
      </w:r>
    </w:p>
    <w:p w14:paraId="7173FDB0" w14:textId="6073C15D" w:rsidR="002F0683" w:rsidRDefault="002F0683" w:rsidP="007A4F62">
      <w:pPr>
        <w:tabs>
          <w:tab w:val="left" w:pos="4200"/>
        </w:tabs>
      </w:pPr>
      <w:r w:rsidRPr="002F0683">
        <w:rPr>
          <w:b/>
          <w:i/>
        </w:rPr>
        <w:lastRenderedPageBreak/>
        <w:t>OVERALL SUPREME OF SHOW</w:t>
      </w:r>
      <w:r>
        <w:t xml:space="preserve">:  </w:t>
      </w:r>
      <w:r>
        <w:t xml:space="preserve">B. Slattery and </w:t>
      </w:r>
      <w:proofErr w:type="spellStart"/>
      <w:r>
        <w:t>Newoak</w:t>
      </w:r>
      <w:proofErr w:type="spellEnd"/>
      <w:r>
        <w:t xml:space="preserve"> </w:t>
      </w:r>
      <w:proofErr w:type="gramStart"/>
      <w:r>
        <w:t>Skyfall</w:t>
      </w:r>
      <w:r>
        <w:t xml:space="preserve">  </w:t>
      </w:r>
      <w:bookmarkStart w:id="0" w:name="_GoBack"/>
      <w:r w:rsidRPr="002F0683">
        <w:rPr>
          <w:b/>
          <w:i/>
        </w:rPr>
        <w:t>RESERVE</w:t>
      </w:r>
      <w:proofErr w:type="gramEnd"/>
      <w:r w:rsidRPr="002F0683">
        <w:rPr>
          <w:b/>
          <w:i/>
        </w:rPr>
        <w:t xml:space="preserve"> SUP</w:t>
      </w:r>
      <w:bookmarkEnd w:id="0"/>
      <w:r>
        <w:t xml:space="preserve">:  M. </w:t>
      </w:r>
      <w:proofErr w:type="spellStart"/>
      <w:r>
        <w:t>Hogsden’s</w:t>
      </w:r>
      <w:proofErr w:type="spellEnd"/>
      <w:r>
        <w:t xml:space="preserve"> </w:t>
      </w:r>
      <w:proofErr w:type="spellStart"/>
      <w:r>
        <w:t>Rowdown</w:t>
      </w:r>
      <w:proofErr w:type="spellEnd"/>
      <w:r>
        <w:t xml:space="preserve"> Dark Rum</w:t>
      </w:r>
    </w:p>
    <w:sectPr w:rsidR="002F0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3F"/>
    <w:rsid w:val="00035835"/>
    <w:rsid w:val="000A2A90"/>
    <w:rsid w:val="002014BE"/>
    <w:rsid w:val="002F0683"/>
    <w:rsid w:val="003800CA"/>
    <w:rsid w:val="003B5200"/>
    <w:rsid w:val="00421F3F"/>
    <w:rsid w:val="00645252"/>
    <w:rsid w:val="006D3D74"/>
    <w:rsid w:val="007A4F62"/>
    <w:rsid w:val="0083569A"/>
    <w:rsid w:val="008A5A59"/>
    <w:rsid w:val="00A9204E"/>
    <w:rsid w:val="00C64EF3"/>
    <w:rsid w:val="00CF0DDE"/>
    <w:rsid w:val="00D4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32762"/>
  <w15:chartTrackingRefBased/>
  <w15:docId w15:val="{F70928E6-2486-45EA-950D-9D88CFFF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113</TotalTime>
  <Pages>4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Spoor</dc:creator>
  <cp:keywords/>
  <dc:description/>
  <cp:lastModifiedBy>Michelle Spoor</cp:lastModifiedBy>
  <cp:revision>4</cp:revision>
  <dcterms:created xsi:type="dcterms:W3CDTF">2019-04-10T16:10:00Z</dcterms:created>
  <dcterms:modified xsi:type="dcterms:W3CDTF">2019-04-11T17:23:00Z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