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D8CFB" w14:textId="77777777" w:rsidR="00D541B5" w:rsidRDefault="00673AD4">
      <w:pPr>
        <w:pStyle w:val="BodyText"/>
        <w:kinsoku w:val="0"/>
        <w:overflowPunct w:val="0"/>
        <w:spacing w:before="82"/>
        <w:ind w:left="110" w:right="111"/>
        <w:jc w:val="center"/>
        <w:rPr>
          <w:sz w:val="40"/>
          <w:szCs w:val="40"/>
        </w:rPr>
      </w:pPr>
      <w:r>
        <w:rPr>
          <w:sz w:val="40"/>
          <w:szCs w:val="40"/>
          <w:u w:val="thick" w:color="000000"/>
        </w:rPr>
        <w:t>The NCPA Cheshire Branch Championship Show</w:t>
      </w:r>
    </w:p>
    <w:p w14:paraId="7DA649CE" w14:textId="77777777" w:rsidR="00D541B5" w:rsidRDefault="00673AD4">
      <w:pPr>
        <w:pStyle w:val="BodyText"/>
        <w:kinsoku w:val="0"/>
        <w:overflowPunct w:val="0"/>
        <w:spacing w:before="72"/>
        <w:ind w:left="111" w:right="111"/>
        <w:jc w:val="center"/>
      </w:pPr>
      <w:r>
        <w:t>With</w:t>
      </w:r>
    </w:p>
    <w:p w14:paraId="6F6A4EC2" w14:textId="77777777" w:rsidR="00D541B5" w:rsidRDefault="00673AD4">
      <w:pPr>
        <w:pStyle w:val="BodyText"/>
        <w:kinsoku w:val="0"/>
        <w:overflowPunct w:val="0"/>
        <w:spacing w:before="31"/>
        <w:ind w:left="110" w:right="111"/>
        <w:jc w:val="center"/>
        <w:rPr>
          <w:sz w:val="40"/>
          <w:szCs w:val="40"/>
        </w:rPr>
      </w:pPr>
      <w:r>
        <w:rPr>
          <w:sz w:val="40"/>
          <w:szCs w:val="40"/>
          <w:u w:val="thick" w:color="000000"/>
        </w:rPr>
        <w:t xml:space="preserve">Amateur </w:t>
      </w:r>
      <w:proofErr w:type="gramStart"/>
      <w:r>
        <w:rPr>
          <w:sz w:val="40"/>
          <w:szCs w:val="40"/>
          <w:u w:val="thick" w:color="000000"/>
        </w:rPr>
        <w:t>Home Produced</w:t>
      </w:r>
      <w:proofErr w:type="gramEnd"/>
      <w:r>
        <w:rPr>
          <w:sz w:val="40"/>
          <w:szCs w:val="40"/>
          <w:u w:val="thick" w:color="000000"/>
        </w:rPr>
        <w:t xml:space="preserve"> Championship</w:t>
      </w:r>
    </w:p>
    <w:p w14:paraId="5C5C4A1B" w14:textId="77777777" w:rsidR="00D541B5" w:rsidRDefault="00673AD4">
      <w:pPr>
        <w:pStyle w:val="BodyText"/>
        <w:kinsoku w:val="0"/>
        <w:overflowPunct w:val="0"/>
        <w:spacing w:before="72"/>
        <w:ind w:left="111" w:right="111"/>
        <w:jc w:val="center"/>
      </w:pPr>
      <w:r>
        <w:t>Registered Charity No: 264796. Affiliation Number</w:t>
      </w:r>
      <w:r>
        <w:rPr>
          <w:spacing w:val="-18"/>
        </w:rPr>
        <w:t xml:space="preserve"> </w:t>
      </w:r>
      <w:r>
        <w:t>06/19</w:t>
      </w:r>
    </w:p>
    <w:p w14:paraId="5B93E1B9" w14:textId="2BBA232D" w:rsidR="00D541B5" w:rsidRDefault="00F95B69">
      <w:pPr>
        <w:pStyle w:val="BodyText"/>
        <w:kinsoku w:val="0"/>
        <w:overflowPunct w:val="0"/>
        <w:spacing w:before="1"/>
        <w:ind w:left="113" w:right="109"/>
        <w:jc w:val="center"/>
        <w:rPr>
          <w:sz w:val="40"/>
          <w:szCs w:val="40"/>
        </w:rPr>
      </w:pPr>
      <w:r>
        <w:rPr>
          <w:noProof/>
        </w:rPr>
        <mc:AlternateContent>
          <mc:Choice Requires="wps">
            <w:drawing>
              <wp:anchor distT="0" distB="0" distL="114300" distR="114300" simplePos="0" relativeHeight="251649536" behindDoc="0" locked="0" layoutInCell="0" allowOverlap="1" wp14:anchorId="2A7A8876" wp14:editId="6D247C1C">
                <wp:simplePos x="0" y="0"/>
                <wp:positionH relativeFrom="page">
                  <wp:posOffset>2340610</wp:posOffset>
                </wp:positionH>
                <wp:positionV relativeFrom="paragraph">
                  <wp:posOffset>286385</wp:posOffset>
                </wp:positionV>
                <wp:extent cx="2879725" cy="12700"/>
                <wp:effectExtent l="0" t="0" r="0" b="0"/>
                <wp:wrapNone/>
                <wp:docPr id="2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12700"/>
                        </a:xfrm>
                        <a:custGeom>
                          <a:avLst/>
                          <a:gdLst>
                            <a:gd name="T0" fmla="*/ 0 w 4535"/>
                            <a:gd name="T1" fmla="*/ 0 h 20"/>
                            <a:gd name="T2" fmla="*/ 4534 w 4535"/>
                            <a:gd name="T3" fmla="*/ 0 h 20"/>
                          </a:gdLst>
                          <a:ahLst/>
                          <a:cxnLst>
                            <a:cxn ang="0">
                              <a:pos x="T0" y="T1"/>
                            </a:cxn>
                            <a:cxn ang="0">
                              <a:pos x="T2" y="T3"/>
                            </a:cxn>
                          </a:cxnLst>
                          <a:rect l="0" t="0" r="r" b="b"/>
                          <a:pathLst>
                            <a:path w="4535" h="20">
                              <a:moveTo>
                                <a:pt x="0" y="0"/>
                              </a:moveTo>
                              <a:lnTo>
                                <a:pt x="4534"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CFB81B" id="Freeform 2"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4.3pt,22.55pt,411pt,22.55pt" coordsize="45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" o:allowincell="f" filled="f" strokeweight="1.2pt">
                <v:path arrowok="t" o:connecttype="custom" o:connectlocs="0,0;2879090,0" o:connectangles="0,0"/>
                <w10:wrap anchorx="page"/>
              </v:polyline>
            </w:pict>
          </mc:Fallback>
        </mc:AlternateContent>
      </w:r>
      <w:r w:rsidR="00673AD4">
        <w:rPr>
          <w:sz w:val="40"/>
          <w:szCs w:val="40"/>
        </w:rPr>
        <w:t>Sunday 19</w:t>
      </w:r>
      <w:proofErr w:type="spellStart"/>
      <w:proofErr w:type="gramStart"/>
      <w:r w:rsidR="00673AD4">
        <w:rPr>
          <w:position w:val="14"/>
          <w:sz w:val="26"/>
          <w:szCs w:val="26"/>
        </w:rPr>
        <w:t>th</w:t>
      </w:r>
      <w:proofErr w:type="spellEnd"/>
      <w:r w:rsidR="00673AD4">
        <w:rPr>
          <w:position w:val="14"/>
          <w:sz w:val="26"/>
          <w:szCs w:val="26"/>
        </w:rPr>
        <w:t xml:space="preserve">  </w:t>
      </w:r>
      <w:r w:rsidR="00673AD4">
        <w:rPr>
          <w:sz w:val="40"/>
          <w:szCs w:val="40"/>
        </w:rPr>
        <w:t>May</w:t>
      </w:r>
      <w:proofErr w:type="gramEnd"/>
      <w:r w:rsidR="00673AD4">
        <w:rPr>
          <w:spacing w:val="-47"/>
          <w:sz w:val="40"/>
          <w:szCs w:val="40"/>
        </w:rPr>
        <w:t xml:space="preserve"> </w:t>
      </w:r>
      <w:r w:rsidR="00673AD4">
        <w:rPr>
          <w:sz w:val="40"/>
          <w:szCs w:val="40"/>
        </w:rPr>
        <w:t>2019</w:t>
      </w:r>
    </w:p>
    <w:p w14:paraId="53474FF8" w14:textId="77777777" w:rsidR="00D541B5" w:rsidRDefault="00673AD4">
      <w:pPr>
        <w:pStyle w:val="Heading2"/>
        <w:kinsoku w:val="0"/>
        <w:overflowPunct w:val="0"/>
        <w:spacing w:before="72"/>
      </w:pPr>
      <w:r>
        <w:t>To be held at:</w:t>
      </w:r>
    </w:p>
    <w:p w14:paraId="71D3CE28" w14:textId="77777777" w:rsidR="00D541B5" w:rsidRDefault="00673AD4">
      <w:pPr>
        <w:pStyle w:val="BodyText"/>
        <w:kinsoku w:val="0"/>
        <w:overflowPunct w:val="0"/>
        <w:spacing w:before="35"/>
        <w:ind w:left="112" w:right="111"/>
        <w:jc w:val="center"/>
        <w:rPr>
          <w:sz w:val="20"/>
          <w:szCs w:val="20"/>
        </w:rPr>
      </w:pPr>
      <w:r>
        <w:rPr>
          <w:sz w:val="20"/>
          <w:szCs w:val="20"/>
        </w:rPr>
        <w:t>Pump House Farm, ST7 3ST</w:t>
      </w:r>
    </w:p>
    <w:p w14:paraId="6598D867" w14:textId="77777777" w:rsidR="00D541B5" w:rsidRDefault="00673AD4">
      <w:pPr>
        <w:pStyle w:val="BodyText"/>
        <w:kinsoku w:val="0"/>
        <w:overflowPunct w:val="0"/>
        <w:spacing w:before="41"/>
        <w:ind w:left="110" w:right="111"/>
        <w:jc w:val="center"/>
        <w:rPr>
          <w:b/>
          <w:bCs/>
          <w:color w:val="6F2F9F"/>
          <w:sz w:val="36"/>
          <w:szCs w:val="36"/>
        </w:rPr>
      </w:pPr>
      <w:r>
        <w:rPr>
          <w:b/>
          <w:bCs/>
          <w:color w:val="6F2F9F"/>
          <w:sz w:val="36"/>
          <w:szCs w:val="36"/>
        </w:rPr>
        <w:t>Supreme of Show £100 – Reserve Supreme £50</w:t>
      </w:r>
    </w:p>
    <w:p w14:paraId="33B2DBA2" w14:textId="4FF55F3D" w:rsidR="00D541B5" w:rsidRDefault="00673AD4">
      <w:pPr>
        <w:pStyle w:val="BodyText"/>
        <w:kinsoku w:val="0"/>
        <w:overflowPunct w:val="0"/>
        <w:spacing w:before="63"/>
        <w:ind w:left="113" w:right="111"/>
        <w:jc w:val="center"/>
        <w:rPr>
          <w:b/>
          <w:bCs/>
          <w:color w:val="6F2F9F"/>
          <w:sz w:val="22"/>
          <w:szCs w:val="22"/>
        </w:rPr>
      </w:pPr>
      <w:r>
        <w:rPr>
          <w:b/>
          <w:bCs/>
          <w:color w:val="6F2F9F"/>
          <w:sz w:val="22"/>
          <w:szCs w:val="22"/>
        </w:rPr>
        <w:t xml:space="preserve">Kindly sponsored by </w:t>
      </w:r>
      <w:proofErr w:type="spellStart"/>
      <w:r>
        <w:rPr>
          <w:b/>
          <w:bCs/>
          <w:color w:val="6F2F9F"/>
          <w:sz w:val="22"/>
          <w:szCs w:val="22"/>
        </w:rPr>
        <w:t>Reaseheath</w:t>
      </w:r>
      <w:proofErr w:type="spellEnd"/>
      <w:r>
        <w:rPr>
          <w:b/>
          <w:bCs/>
          <w:color w:val="6F2F9F"/>
          <w:sz w:val="22"/>
          <w:szCs w:val="22"/>
        </w:rPr>
        <w:t xml:space="preserve"> Equestrian College, Galloping Geldings &amp; </w:t>
      </w:r>
      <w:proofErr w:type="spellStart"/>
      <w:r>
        <w:rPr>
          <w:b/>
          <w:bCs/>
          <w:color w:val="6F2F9F"/>
          <w:sz w:val="22"/>
          <w:szCs w:val="22"/>
        </w:rPr>
        <w:t>Swe</w:t>
      </w:r>
      <w:r w:rsidR="008A49FA">
        <w:rPr>
          <w:b/>
          <w:bCs/>
          <w:color w:val="6F2F9F"/>
          <w:sz w:val="22"/>
          <w:szCs w:val="22"/>
        </w:rPr>
        <w:t>a</w:t>
      </w:r>
      <w:r>
        <w:rPr>
          <w:b/>
          <w:bCs/>
          <w:color w:val="6F2F9F"/>
          <w:sz w:val="22"/>
          <w:szCs w:val="22"/>
        </w:rPr>
        <w:t>teez</w:t>
      </w:r>
      <w:proofErr w:type="spellEnd"/>
    </w:p>
    <w:p w14:paraId="6FA0A520" w14:textId="77777777" w:rsidR="00D541B5" w:rsidRDefault="00673AD4">
      <w:pPr>
        <w:pStyle w:val="BodyText"/>
        <w:kinsoku w:val="0"/>
        <w:overflowPunct w:val="0"/>
        <w:spacing w:before="43"/>
        <w:ind w:left="111" w:right="111"/>
        <w:jc w:val="center"/>
        <w:rPr>
          <w:b/>
          <w:bCs/>
          <w:color w:val="E26C09"/>
          <w:sz w:val="36"/>
          <w:szCs w:val="36"/>
        </w:rPr>
      </w:pPr>
      <w:r>
        <w:rPr>
          <w:b/>
          <w:bCs/>
          <w:color w:val="E26C09"/>
          <w:sz w:val="36"/>
          <w:szCs w:val="36"/>
        </w:rPr>
        <w:t>Amateur Supreme £50 – Amateur Reserve £25</w:t>
      </w:r>
    </w:p>
    <w:p w14:paraId="00EB9D36" w14:textId="06AB019D" w:rsidR="00D541B5" w:rsidRDefault="00673AD4">
      <w:pPr>
        <w:pStyle w:val="BodyText"/>
        <w:kinsoku w:val="0"/>
        <w:overflowPunct w:val="0"/>
        <w:spacing w:before="61" w:line="276" w:lineRule="auto"/>
        <w:ind w:left="1588" w:right="1587"/>
        <w:jc w:val="center"/>
        <w:rPr>
          <w:b/>
          <w:bCs/>
          <w:color w:val="000000"/>
          <w:sz w:val="22"/>
          <w:szCs w:val="22"/>
        </w:rPr>
      </w:pPr>
      <w:r>
        <w:rPr>
          <w:b/>
          <w:bCs/>
          <w:color w:val="E26C09"/>
          <w:sz w:val="22"/>
          <w:szCs w:val="22"/>
        </w:rPr>
        <w:t xml:space="preserve">Kindly sponsored by The Neal Family, Alan Art &amp; </w:t>
      </w:r>
      <w:proofErr w:type="spellStart"/>
      <w:r>
        <w:rPr>
          <w:b/>
          <w:bCs/>
          <w:color w:val="E26C09"/>
          <w:sz w:val="22"/>
          <w:szCs w:val="22"/>
        </w:rPr>
        <w:t>Swe</w:t>
      </w:r>
      <w:r w:rsidR="008A49FA">
        <w:rPr>
          <w:b/>
          <w:bCs/>
          <w:color w:val="E26C09"/>
          <w:sz w:val="22"/>
          <w:szCs w:val="22"/>
        </w:rPr>
        <w:t>a</w:t>
      </w:r>
      <w:r>
        <w:rPr>
          <w:b/>
          <w:bCs/>
          <w:color w:val="E26C09"/>
          <w:sz w:val="22"/>
          <w:szCs w:val="22"/>
        </w:rPr>
        <w:t>teez</w:t>
      </w:r>
      <w:proofErr w:type="spellEnd"/>
      <w:r>
        <w:rPr>
          <w:b/>
          <w:bCs/>
          <w:color w:val="E26C09"/>
          <w:sz w:val="22"/>
          <w:szCs w:val="22"/>
        </w:rPr>
        <w:t xml:space="preserve"> </w:t>
      </w:r>
      <w:r>
        <w:rPr>
          <w:b/>
          <w:bCs/>
          <w:color w:val="000000"/>
          <w:sz w:val="22"/>
          <w:szCs w:val="22"/>
        </w:rPr>
        <w:t>JUDGES</w:t>
      </w:r>
    </w:p>
    <w:p w14:paraId="69FAD956" w14:textId="77777777" w:rsidR="00D541B5" w:rsidRDefault="00673AD4">
      <w:pPr>
        <w:pStyle w:val="BodyText"/>
        <w:kinsoku w:val="0"/>
        <w:overflowPunct w:val="0"/>
        <w:spacing w:before="80"/>
        <w:ind w:left="3378" w:right="3363" w:firstLine="283"/>
        <w:rPr>
          <w:sz w:val="19"/>
          <w:szCs w:val="19"/>
        </w:rPr>
      </w:pPr>
      <w:r>
        <w:rPr>
          <w:sz w:val="19"/>
          <w:szCs w:val="19"/>
        </w:rPr>
        <w:t>RIHS SHB(GB) – Mr Jack Cochrane NPS – Mrs Janet James &amp; Mrs Laura Nott</w:t>
      </w:r>
    </w:p>
    <w:p w14:paraId="5770A556" w14:textId="77777777" w:rsidR="00D541B5" w:rsidRDefault="00673AD4">
      <w:pPr>
        <w:pStyle w:val="BodyText"/>
        <w:kinsoku w:val="0"/>
        <w:overflowPunct w:val="0"/>
        <w:ind w:left="2817" w:right="2819"/>
        <w:jc w:val="center"/>
        <w:rPr>
          <w:sz w:val="19"/>
          <w:szCs w:val="19"/>
        </w:rPr>
      </w:pPr>
      <w:r>
        <w:rPr>
          <w:sz w:val="19"/>
          <w:szCs w:val="19"/>
        </w:rPr>
        <w:t>TGCA/SSADL/Open In-Hand – Mrs Alison Gladwin Open Ridden – Miss Danielle Aspinall</w:t>
      </w:r>
    </w:p>
    <w:p w14:paraId="1783CB88" w14:textId="77777777" w:rsidR="00D541B5" w:rsidRDefault="00D541B5">
      <w:pPr>
        <w:pStyle w:val="BodyText"/>
        <w:kinsoku w:val="0"/>
        <w:overflowPunct w:val="0"/>
        <w:rPr>
          <w:sz w:val="22"/>
          <w:szCs w:val="22"/>
        </w:rPr>
      </w:pPr>
    </w:p>
    <w:p w14:paraId="3623DA7A" w14:textId="77777777" w:rsidR="00D541B5" w:rsidRDefault="00673AD4">
      <w:pPr>
        <w:pStyle w:val="BodyText"/>
        <w:kinsoku w:val="0"/>
        <w:overflowPunct w:val="0"/>
        <w:spacing w:before="1"/>
        <w:ind w:left="113" w:right="109"/>
        <w:jc w:val="center"/>
        <w:rPr>
          <w:b/>
          <w:bCs/>
          <w:sz w:val="22"/>
          <w:szCs w:val="22"/>
        </w:rPr>
      </w:pPr>
      <w:r>
        <w:rPr>
          <w:b/>
          <w:bCs/>
          <w:sz w:val="22"/>
          <w:szCs w:val="22"/>
        </w:rPr>
        <w:t>THIS SHOW IS A QUALIFIER FOR:</w:t>
      </w:r>
    </w:p>
    <w:p w14:paraId="18814B65" w14:textId="77777777" w:rsidR="00D541B5" w:rsidRDefault="00673AD4">
      <w:pPr>
        <w:pStyle w:val="BodyText"/>
        <w:kinsoku w:val="0"/>
        <w:overflowPunct w:val="0"/>
        <w:spacing w:before="121"/>
        <w:ind w:left="111" w:right="111"/>
        <w:jc w:val="center"/>
        <w:rPr>
          <w:sz w:val="18"/>
          <w:szCs w:val="18"/>
        </w:rPr>
      </w:pPr>
      <w:r>
        <w:rPr>
          <w:sz w:val="18"/>
          <w:szCs w:val="18"/>
        </w:rPr>
        <w:t>The Royal International Horse Show – SHB(GB)</w:t>
      </w:r>
    </w:p>
    <w:p w14:paraId="333629B3" w14:textId="77777777" w:rsidR="00D541B5" w:rsidRDefault="00673AD4">
      <w:pPr>
        <w:pStyle w:val="BodyText"/>
        <w:kinsoku w:val="0"/>
        <w:overflowPunct w:val="0"/>
        <w:spacing w:before="119"/>
        <w:ind w:left="113" w:right="111"/>
        <w:jc w:val="center"/>
        <w:rPr>
          <w:sz w:val="18"/>
          <w:szCs w:val="18"/>
        </w:rPr>
      </w:pPr>
      <w:r>
        <w:rPr>
          <w:sz w:val="18"/>
          <w:szCs w:val="18"/>
        </w:rPr>
        <w:t>NCPA Pony of the Year Show Sunday 8</w:t>
      </w:r>
      <w:proofErr w:type="spellStart"/>
      <w:r>
        <w:rPr>
          <w:position w:val="6"/>
          <w:sz w:val="12"/>
          <w:szCs w:val="12"/>
        </w:rPr>
        <w:t>th</w:t>
      </w:r>
      <w:proofErr w:type="spellEnd"/>
      <w:r>
        <w:rPr>
          <w:position w:val="6"/>
          <w:sz w:val="12"/>
          <w:szCs w:val="12"/>
        </w:rPr>
        <w:t xml:space="preserve"> </w:t>
      </w:r>
      <w:r>
        <w:rPr>
          <w:sz w:val="18"/>
          <w:szCs w:val="18"/>
        </w:rPr>
        <w:t xml:space="preserve">September 2019 - First, second and third in all appropriate classes will qualify. </w:t>
      </w:r>
      <w:proofErr w:type="gramStart"/>
      <w:r>
        <w:rPr>
          <w:sz w:val="18"/>
          <w:szCs w:val="18"/>
        </w:rPr>
        <w:t>Also</w:t>
      </w:r>
      <w:proofErr w:type="gramEnd"/>
      <w:r>
        <w:rPr>
          <w:sz w:val="18"/>
          <w:szCs w:val="18"/>
        </w:rPr>
        <w:t xml:space="preserve"> a qualifier for the 2019 NCPA GOLDEN SUPREMES held at POYS September 2019.</w:t>
      </w:r>
    </w:p>
    <w:p w14:paraId="3FEA80DC" w14:textId="77777777" w:rsidR="00D541B5" w:rsidRDefault="00673AD4">
      <w:pPr>
        <w:pStyle w:val="BodyText"/>
        <w:kinsoku w:val="0"/>
        <w:overflowPunct w:val="0"/>
        <w:spacing w:line="218" w:lineRule="exact"/>
        <w:ind w:left="110" w:right="111"/>
        <w:jc w:val="center"/>
        <w:rPr>
          <w:sz w:val="18"/>
          <w:szCs w:val="18"/>
        </w:rPr>
      </w:pPr>
      <w:r>
        <w:rPr>
          <w:sz w:val="18"/>
          <w:szCs w:val="18"/>
        </w:rPr>
        <w:t>Prize monies at the final £</w:t>
      </w:r>
      <w:proofErr w:type="gramStart"/>
      <w:r>
        <w:rPr>
          <w:sz w:val="18"/>
          <w:szCs w:val="18"/>
        </w:rPr>
        <w:t>500,£</w:t>
      </w:r>
      <w:proofErr w:type="gramEnd"/>
      <w:r>
        <w:rPr>
          <w:sz w:val="18"/>
          <w:szCs w:val="18"/>
        </w:rPr>
        <w:t>300,£100,£50,£25,£25 for each</w:t>
      </w:r>
    </w:p>
    <w:p w14:paraId="225E40AE" w14:textId="77777777" w:rsidR="00D541B5" w:rsidRDefault="00673AD4">
      <w:pPr>
        <w:pStyle w:val="BodyText"/>
        <w:kinsoku w:val="0"/>
        <w:overflowPunct w:val="0"/>
        <w:spacing w:before="3" w:line="372" w:lineRule="exact"/>
        <w:ind w:left="1734" w:right="1735" w:firstLine="2"/>
        <w:jc w:val="center"/>
        <w:rPr>
          <w:sz w:val="18"/>
          <w:szCs w:val="18"/>
        </w:rPr>
      </w:pPr>
      <w:r>
        <w:rPr>
          <w:sz w:val="18"/>
          <w:szCs w:val="18"/>
        </w:rPr>
        <w:t>The Olympia Anthony Evans SSADL Home Produced First Round Qualifier 2019 Qualifier for TGCA TOYS Final and Quest for a Star 2019 and Go for Glory 2019</w:t>
      </w:r>
    </w:p>
    <w:p w14:paraId="14E41500" w14:textId="77777777" w:rsidR="00D541B5" w:rsidRDefault="00673AD4">
      <w:pPr>
        <w:pStyle w:val="BodyText"/>
        <w:kinsoku w:val="0"/>
        <w:overflowPunct w:val="0"/>
        <w:spacing w:line="192" w:lineRule="exact"/>
        <w:ind w:left="112" w:right="111"/>
        <w:jc w:val="center"/>
      </w:pPr>
      <w:r>
        <w:t>Affiliation Number 19/1905/3/ULT</w:t>
      </w:r>
    </w:p>
    <w:p w14:paraId="0D0666E9" w14:textId="77777777" w:rsidR="00D541B5" w:rsidRDefault="00673AD4">
      <w:pPr>
        <w:pStyle w:val="BodyText"/>
        <w:kinsoku w:val="0"/>
        <w:overflowPunct w:val="0"/>
        <w:spacing w:before="148"/>
        <w:ind w:left="111" w:right="111"/>
        <w:jc w:val="center"/>
        <w:rPr>
          <w:sz w:val="18"/>
          <w:szCs w:val="18"/>
        </w:rPr>
      </w:pPr>
      <w:r>
        <w:rPr>
          <w:sz w:val="18"/>
          <w:szCs w:val="18"/>
        </w:rPr>
        <w:t>NPS Summer Championship Show 6</w:t>
      </w:r>
      <w:proofErr w:type="spellStart"/>
      <w:r>
        <w:rPr>
          <w:position w:val="6"/>
          <w:sz w:val="12"/>
          <w:szCs w:val="12"/>
        </w:rPr>
        <w:t>th</w:t>
      </w:r>
      <w:proofErr w:type="spellEnd"/>
      <w:r>
        <w:rPr>
          <w:sz w:val="18"/>
          <w:szCs w:val="18"/>
        </w:rPr>
        <w:t>-8</w:t>
      </w:r>
      <w:proofErr w:type="spellStart"/>
      <w:r>
        <w:rPr>
          <w:position w:val="6"/>
          <w:sz w:val="12"/>
          <w:szCs w:val="12"/>
        </w:rPr>
        <w:t>th</w:t>
      </w:r>
      <w:proofErr w:type="spellEnd"/>
      <w:r>
        <w:rPr>
          <w:position w:val="6"/>
          <w:sz w:val="12"/>
          <w:szCs w:val="12"/>
        </w:rPr>
        <w:t xml:space="preserve"> </w:t>
      </w:r>
      <w:r>
        <w:rPr>
          <w:sz w:val="18"/>
          <w:szCs w:val="18"/>
        </w:rPr>
        <w:t>August 2019</w:t>
      </w:r>
    </w:p>
    <w:p w14:paraId="49A6BE2D" w14:textId="77777777" w:rsidR="00D541B5" w:rsidRDefault="00D541B5">
      <w:pPr>
        <w:pStyle w:val="BodyText"/>
        <w:kinsoku w:val="0"/>
        <w:overflowPunct w:val="0"/>
        <w:spacing w:before="6"/>
        <w:rPr>
          <w:sz w:val="24"/>
          <w:szCs w:val="24"/>
        </w:rPr>
      </w:pPr>
    </w:p>
    <w:p w14:paraId="1CDAB3C5" w14:textId="77777777" w:rsidR="00D541B5" w:rsidRDefault="00673AD4">
      <w:pPr>
        <w:pStyle w:val="BodyText"/>
        <w:kinsoku w:val="0"/>
        <w:overflowPunct w:val="0"/>
        <w:ind w:left="113" w:right="111"/>
        <w:jc w:val="center"/>
        <w:rPr>
          <w:b/>
          <w:bCs/>
          <w:sz w:val="22"/>
          <w:szCs w:val="22"/>
        </w:rPr>
      </w:pPr>
      <w:r>
        <w:rPr>
          <w:b/>
          <w:bCs/>
          <w:sz w:val="22"/>
          <w:szCs w:val="22"/>
          <w:u w:val="thick"/>
        </w:rPr>
        <w:t>ON LINE ENTRY FEES:</w:t>
      </w:r>
    </w:p>
    <w:p w14:paraId="0D2F43DE" w14:textId="77777777" w:rsidR="00D541B5" w:rsidRDefault="00673AD4">
      <w:pPr>
        <w:pStyle w:val="BodyText"/>
        <w:kinsoku w:val="0"/>
        <w:overflowPunct w:val="0"/>
        <w:spacing w:before="1"/>
        <w:ind w:left="3596" w:right="3596"/>
        <w:jc w:val="center"/>
        <w:rPr>
          <w:sz w:val="18"/>
          <w:szCs w:val="18"/>
        </w:rPr>
      </w:pPr>
      <w:r>
        <w:rPr>
          <w:sz w:val="18"/>
          <w:szCs w:val="18"/>
        </w:rPr>
        <w:t>RIHS Qualifiers £33.00 (includes levy) SHB(GB) Novice £20.00</w:t>
      </w:r>
    </w:p>
    <w:p w14:paraId="694B5112" w14:textId="77777777" w:rsidR="00D541B5" w:rsidRDefault="00673AD4">
      <w:pPr>
        <w:pStyle w:val="BodyText"/>
        <w:kinsoku w:val="0"/>
        <w:overflowPunct w:val="0"/>
        <w:ind w:left="2303" w:right="2303"/>
        <w:jc w:val="center"/>
        <w:rPr>
          <w:color w:val="000000"/>
          <w:sz w:val="18"/>
          <w:szCs w:val="18"/>
        </w:rPr>
      </w:pPr>
      <w:r>
        <w:rPr>
          <w:sz w:val="18"/>
          <w:szCs w:val="18"/>
        </w:rPr>
        <w:t xml:space="preserve">All other classes: NCPA MEMBERS £10.00 - </w:t>
      </w:r>
      <w:proofErr w:type="gramStart"/>
      <w:r>
        <w:rPr>
          <w:sz w:val="18"/>
          <w:szCs w:val="18"/>
        </w:rPr>
        <w:t>NON MEMBERS</w:t>
      </w:r>
      <w:proofErr w:type="gramEnd"/>
      <w:r>
        <w:rPr>
          <w:sz w:val="18"/>
          <w:szCs w:val="18"/>
        </w:rPr>
        <w:t xml:space="preserve"> £12.00 Enter via </w:t>
      </w:r>
      <w:hyperlink r:id="rId5" w:history="1">
        <w:r>
          <w:rPr>
            <w:color w:val="0000FF"/>
            <w:sz w:val="18"/>
            <w:szCs w:val="18"/>
            <w:u w:val="single"/>
          </w:rPr>
          <w:t>www.thencpa.co.uk</w:t>
        </w:r>
        <w:r>
          <w:rPr>
            <w:color w:val="0000FF"/>
            <w:sz w:val="18"/>
            <w:szCs w:val="18"/>
          </w:rPr>
          <w:t xml:space="preserve"> </w:t>
        </w:r>
      </w:hyperlink>
      <w:r>
        <w:rPr>
          <w:color w:val="000000"/>
          <w:sz w:val="18"/>
          <w:szCs w:val="18"/>
        </w:rPr>
        <w:t>look under shows – Cheshire branch</w:t>
      </w:r>
    </w:p>
    <w:p w14:paraId="09720CF0" w14:textId="77777777" w:rsidR="00D541B5" w:rsidRDefault="00673AD4">
      <w:pPr>
        <w:pStyle w:val="BodyText"/>
        <w:kinsoku w:val="0"/>
        <w:overflowPunct w:val="0"/>
        <w:spacing w:before="119"/>
        <w:ind w:left="113" w:right="111"/>
        <w:jc w:val="center"/>
        <w:rPr>
          <w:b/>
          <w:bCs/>
          <w:sz w:val="22"/>
          <w:szCs w:val="22"/>
        </w:rPr>
      </w:pPr>
      <w:r>
        <w:rPr>
          <w:b/>
          <w:bCs/>
          <w:sz w:val="22"/>
          <w:szCs w:val="22"/>
          <w:u w:val="thick"/>
        </w:rPr>
        <w:t>ON THE DAY – CASH ONLY</w:t>
      </w:r>
    </w:p>
    <w:p w14:paraId="77670E27" w14:textId="77777777" w:rsidR="00D541B5" w:rsidRDefault="00673AD4">
      <w:pPr>
        <w:pStyle w:val="BodyText"/>
        <w:kinsoku w:val="0"/>
        <w:overflowPunct w:val="0"/>
        <w:spacing w:before="121"/>
        <w:ind w:left="3597" w:right="3596"/>
        <w:jc w:val="center"/>
        <w:rPr>
          <w:sz w:val="18"/>
          <w:szCs w:val="18"/>
        </w:rPr>
      </w:pPr>
      <w:r>
        <w:rPr>
          <w:sz w:val="18"/>
          <w:szCs w:val="18"/>
        </w:rPr>
        <w:t>RIHS Qualifiers £50.00 (includes levy) SHB(GB) Novice £25.00</w:t>
      </w:r>
    </w:p>
    <w:p w14:paraId="4796EC7F" w14:textId="77777777" w:rsidR="00D541B5" w:rsidRDefault="00673AD4">
      <w:pPr>
        <w:pStyle w:val="BodyText"/>
        <w:kinsoku w:val="0"/>
        <w:overflowPunct w:val="0"/>
        <w:spacing w:line="218" w:lineRule="exact"/>
        <w:ind w:left="111" w:right="111"/>
        <w:jc w:val="center"/>
        <w:rPr>
          <w:sz w:val="18"/>
          <w:szCs w:val="18"/>
        </w:rPr>
      </w:pPr>
      <w:r>
        <w:rPr>
          <w:sz w:val="18"/>
          <w:szCs w:val="18"/>
        </w:rPr>
        <w:t>All other classes:</w:t>
      </w:r>
      <w:r>
        <w:rPr>
          <w:spacing w:val="59"/>
          <w:sz w:val="18"/>
          <w:szCs w:val="18"/>
        </w:rPr>
        <w:t xml:space="preserve"> </w:t>
      </w:r>
      <w:r>
        <w:rPr>
          <w:sz w:val="18"/>
          <w:szCs w:val="18"/>
        </w:rPr>
        <w:t>£15:00</w:t>
      </w:r>
    </w:p>
    <w:p w14:paraId="03FBA792" w14:textId="77777777" w:rsidR="00D541B5" w:rsidRDefault="00673AD4">
      <w:pPr>
        <w:pStyle w:val="Heading4"/>
        <w:kinsoku w:val="0"/>
        <w:overflowPunct w:val="0"/>
        <w:spacing w:before="1"/>
        <w:ind w:left="1588" w:right="1590"/>
        <w:jc w:val="center"/>
        <w:rPr>
          <w:color w:val="5F4879"/>
        </w:rPr>
      </w:pPr>
      <w:r>
        <w:rPr>
          <w:color w:val="6F2F9F"/>
        </w:rPr>
        <w:t xml:space="preserve">Members must show their current year membership card when entering on the day </w:t>
      </w:r>
      <w:r>
        <w:rPr>
          <w:color w:val="5F4879"/>
        </w:rPr>
        <w:t>Each competitor must pay £3:00 first aid fee.</w:t>
      </w:r>
    </w:p>
    <w:p w14:paraId="685840F0" w14:textId="77777777" w:rsidR="00D541B5" w:rsidRDefault="00673AD4">
      <w:pPr>
        <w:pStyle w:val="BodyText"/>
        <w:kinsoku w:val="0"/>
        <w:overflowPunct w:val="0"/>
        <w:ind w:left="2968" w:right="2967" w:firstLine="2"/>
        <w:jc w:val="center"/>
        <w:rPr>
          <w:sz w:val="18"/>
          <w:szCs w:val="18"/>
        </w:rPr>
      </w:pPr>
      <w:r>
        <w:rPr>
          <w:sz w:val="18"/>
          <w:szCs w:val="18"/>
        </w:rPr>
        <w:t>On Line Entries close Midnight Friday 10</w:t>
      </w:r>
      <w:proofErr w:type="spellStart"/>
      <w:r>
        <w:rPr>
          <w:position w:val="6"/>
          <w:sz w:val="12"/>
          <w:szCs w:val="12"/>
        </w:rPr>
        <w:t>th</w:t>
      </w:r>
      <w:proofErr w:type="spellEnd"/>
      <w:r>
        <w:rPr>
          <w:position w:val="6"/>
          <w:sz w:val="12"/>
          <w:szCs w:val="12"/>
        </w:rPr>
        <w:t xml:space="preserve"> </w:t>
      </w:r>
      <w:r>
        <w:rPr>
          <w:sz w:val="18"/>
          <w:szCs w:val="18"/>
        </w:rPr>
        <w:t>May 2019 Postal entries to be received by Friday 3</w:t>
      </w:r>
      <w:proofErr w:type="spellStart"/>
      <w:r>
        <w:rPr>
          <w:position w:val="6"/>
          <w:sz w:val="12"/>
          <w:szCs w:val="12"/>
        </w:rPr>
        <w:t>rd</w:t>
      </w:r>
      <w:proofErr w:type="spellEnd"/>
      <w:r>
        <w:rPr>
          <w:position w:val="6"/>
          <w:sz w:val="12"/>
          <w:szCs w:val="12"/>
        </w:rPr>
        <w:t xml:space="preserve"> </w:t>
      </w:r>
      <w:r>
        <w:rPr>
          <w:sz w:val="18"/>
          <w:szCs w:val="18"/>
        </w:rPr>
        <w:t>May 2019</w:t>
      </w:r>
    </w:p>
    <w:p w14:paraId="1CC01A2C" w14:textId="77777777" w:rsidR="00D541B5" w:rsidRDefault="00673AD4">
      <w:pPr>
        <w:pStyle w:val="Heading1"/>
        <w:kinsoku w:val="0"/>
        <w:overflowPunct w:val="0"/>
        <w:spacing w:before="122"/>
        <w:ind w:left="109" w:right="111"/>
        <w:jc w:val="center"/>
      </w:pPr>
      <w:r>
        <w:t>POSTAL ENTRIES RECEIVED AFTER THIS DATE WILL NOT BE PROCESSED UNTIL SHOW DAY AT ADDITIONAL COST</w:t>
      </w:r>
    </w:p>
    <w:p w14:paraId="10B8BB71" w14:textId="77777777" w:rsidR="00D541B5" w:rsidRDefault="00673AD4">
      <w:pPr>
        <w:pStyle w:val="Heading3"/>
        <w:kinsoku w:val="0"/>
        <w:overflowPunct w:val="0"/>
        <w:spacing w:line="216" w:lineRule="exact"/>
        <w:ind w:left="110" w:right="111"/>
        <w:jc w:val="center"/>
        <w:rPr>
          <w:u w:val="none"/>
        </w:rPr>
      </w:pPr>
      <w:r>
        <w:rPr>
          <w:u w:val="none"/>
        </w:rPr>
        <w:t>Postal entries together with fees payable to NCPA Cheshire send to:</w:t>
      </w:r>
    </w:p>
    <w:p w14:paraId="19FB8D09" w14:textId="77777777" w:rsidR="00D541B5" w:rsidRDefault="00673AD4">
      <w:pPr>
        <w:pStyle w:val="BodyText"/>
        <w:kinsoku w:val="0"/>
        <w:overflowPunct w:val="0"/>
        <w:ind w:left="111" w:right="111"/>
        <w:jc w:val="center"/>
        <w:rPr>
          <w:sz w:val="18"/>
          <w:szCs w:val="18"/>
        </w:rPr>
      </w:pPr>
      <w:r>
        <w:rPr>
          <w:sz w:val="18"/>
          <w:szCs w:val="18"/>
        </w:rPr>
        <w:t>29 Parks Close, Hartford, CW8 1RZ</w:t>
      </w:r>
    </w:p>
    <w:p w14:paraId="625E4179" w14:textId="77777777" w:rsidR="00D541B5" w:rsidRDefault="00D541B5">
      <w:pPr>
        <w:pStyle w:val="BodyText"/>
        <w:kinsoku w:val="0"/>
        <w:overflowPunct w:val="0"/>
        <w:spacing w:before="2"/>
        <w:rPr>
          <w:sz w:val="18"/>
          <w:szCs w:val="18"/>
        </w:rPr>
      </w:pPr>
    </w:p>
    <w:p w14:paraId="5502A96E" w14:textId="77777777" w:rsidR="00D541B5" w:rsidRDefault="00673AD4">
      <w:pPr>
        <w:pStyle w:val="BodyText"/>
        <w:kinsoku w:val="0"/>
        <w:overflowPunct w:val="0"/>
        <w:ind w:left="113" w:right="109"/>
        <w:jc w:val="center"/>
        <w:rPr>
          <w:b/>
          <w:bCs/>
          <w:color w:val="6F2F9F"/>
          <w:sz w:val="22"/>
          <w:szCs w:val="22"/>
        </w:rPr>
      </w:pPr>
      <w:r>
        <w:rPr>
          <w:b/>
          <w:bCs/>
          <w:color w:val="6F2F9F"/>
          <w:sz w:val="22"/>
          <w:szCs w:val="22"/>
        </w:rPr>
        <w:t>**NO CHEQUES WILL BE ACCEPTED ON SHOW DAY – CASH ONLY**</w:t>
      </w:r>
    </w:p>
    <w:p w14:paraId="622ABF12" w14:textId="77777777" w:rsidR="00D541B5" w:rsidRDefault="00D541B5">
      <w:pPr>
        <w:pStyle w:val="BodyText"/>
        <w:kinsoku w:val="0"/>
        <w:overflowPunct w:val="0"/>
        <w:spacing w:before="11"/>
        <w:rPr>
          <w:b/>
          <w:bCs/>
          <w:sz w:val="21"/>
          <w:szCs w:val="21"/>
        </w:rPr>
      </w:pPr>
    </w:p>
    <w:p w14:paraId="1CF0F4C6" w14:textId="77777777" w:rsidR="00D541B5" w:rsidRDefault="00673AD4">
      <w:pPr>
        <w:pStyle w:val="BodyText"/>
        <w:kinsoku w:val="0"/>
        <w:overflowPunct w:val="0"/>
        <w:spacing w:line="396" w:lineRule="auto"/>
        <w:ind w:left="2822" w:right="2819"/>
        <w:jc w:val="center"/>
        <w:rPr>
          <w:color w:val="001F5F"/>
          <w:sz w:val="20"/>
          <w:szCs w:val="20"/>
        </w:rPr>
      </w:pPr>
      <w:r>
        <w:rPr>
          <w:sz w:val="20"/>
          <w:szCs w:val="20"/>
        </w:rPr>
        <w:t xml:space="preserve">NCPA Show Enquiries: Secretary – 07811 753480 Email: </w:t>
      </w:r>
      <w:hyperlink r:id="rId6" w:history="1">
        <w:r>
          <w:rPr>
            <w:color w:val="001F5F"/>
            <w:sz w:val="20"/>
            <w:szCs w:val="20"/>
            <w:u w:val="single"/>
          </w:rPr>
          <w:t>ncpacheshire@outlook.com</w:t>
        </w:r>
      </w:hyperlink>
    </w:p>
    <w:p w14:paraId="62EB2499" w14:textId="77777777" w:rsidR="00D541B5" w:rsidRDefault="00673AD4">
      <w:pPr>
        <w:pStyle w:val="BodyText"/>
        <w:kinsoku w:val="0"/>
        <w:overflowPunct w:val="0"/>
        <w:spacing w:line="240" w:lineRule="exact"/>
        <w:ind w:left="113" w:right="48"/>
        <w:jc w:val="center"/>
        <w:rPr>
          <w:color w:val="001F5F"/>
          <w:sz w:val="20"/>
          <w:szCs w:val="20"/>
        </w:rPr>
      </w:pPr>
      <w:r>
        <w:rPr>
          <w:sz w:val="20"/>
          <w:szCs w:val="20"/>
        </w:rPr>
        <w:t xml:space="preserve">Website: </w:t>
      </w:r>
      <w:hyperlink r:id="rId7" w:history="1">
        <w:r>
          <w:rPr>
            <w:color w:val="001F5F"/>
            <w:sz w:val="20"/>
            <w:szCs w:val="20"/>
            <w:u w:val="single"/>
          </w:rPr>
          <w:t>www.thencpa.co.uk</w:t>
        </w:r>
      </w:hyperlink>
    </w:p>
    <w:p w14:paraId="71E7E529" w14:textId="77777777" w:rsidR="00D541B5" w:rsidRDefault="00673AD4">
      <w:pPr>
        <w:pStyle w:val="BodyText"/>
        <w:kinsoku w:val="0"/>
        <w:overflowPunct w:val="0"/>
        <w:spacing w:before="159"/>
        <w:ind w:left="111" w:right="111"/>
        <w:jc w:val="center"/>
        <w:rPr>
          <w:color w:val="006FC0"/>
          <w:sz w:val="20"/>
          <w:szCs w:val="20"/>
        </w:rPr>
      </w:pPr>
      <w:r>
        <w:rPr>
          <w:color w:val="006FC0"/>
          <w:sz w:val="20"/>
          <w:szCs w:val="20"/>
        </w:rPr>
        <w:t>Follow us on Facebook – NCPA Cheshire Official</w:t>
      </w:r>
    </w:p>
    <w:p w14:paraId="684F3F17" w14:textId="77777777" w:rsidR="00D541B5" w:rsidRDefault="00D541B5">
      <w:pPr>
        <w:pStyle w:val="BodyText"/>
        <w:kinsoku w:val="0"/>
        <w:overflowPunct w:val="0"/>
        <w:spacing w:before="159"/>
        <w:ind w:left="111" w:right="111"/>
        <w:jc w:val="center"/>
        <w:rPr>
          <w:color w:val="006FC0"/>
          <w:sz w:val="20"/>
          <w:szCs w:val="20"/>
        </w:rPr>
        <w:sectPr w:rsidR="00D541B5">
          <w:type w:val="continuous"/>
          <w:pgSz w:w="11910" w:h="16840"/>
          <w:pgMar w:top="620" w:right="620" w:bottom="280" w:left="620" w:header="720" w:footer="720" w:gutter="0"/>
          <w:cols w:space="720"/>
          <w:noEndnote/>
        </w:sectPr>
      </w:pPr>
    </w:p>
    <w:p w14:paraId="43345675" w14:textId="77777777" w:rsidR="00D541B5" w:rsidRDefault="00673AD4">
      <w:pPr>
        <w:pStyle w:val="BodyText"/>
        <w:kinsoku w:val="0"/>
        <w:overflowPunct w:val="0"/>
        <w:spacing w:before="81" w:line="276" w:lineRule="auto"/>
        <w:ind w:left="100" w:right="339"/>
        <w:rPr>
          <w:color w:val="000000"/>
        </w:rPr>
      </w:pPr>
      <w:r>
        <w:rPr>
          <w:b/>
          <w:bCs/>
          <w:color w:val="6F2F9F"/>
          <w:u w:val="single"/>
        </w:rPr>
        <w:lastRenderedPageBreak/>
        <w:t>NCPA Registered animals</w:t>
      </w:r>
      <w:r>
        <w:rPr>
          <w:b/>
          <w:bCs/>
          <w:color w:val="6F2F9F"/>
        </w:rPr>
        <w:t xml:space="preserve"> </w:t>
      </w:r>
      <w:r>
        <w:rPr>
          <w:color w:val="000000"/>
        </w:rPr>
        <w:t xml:space="preserve">– An NCPA Registered Rosette will be awarded in classes marked with </w:t>
      </w:r>
      <w:r>
        <w:rPr>
          <w:b/>
          <w:bCs/>
          <w:color w:val="6F2F9F"/>
        </w:rPr>
        <w:t xml:space="preserve">(R) </w:t>
      </w:r>
      <w:r>
        <w:rPr>
          <w:color w:val="000000"/>
        </w:rPr>
        <w:t xml:space="preserve">(12, 33, 46, 58) to the highest placed NCPA registered animal whose handler/rider is wearing a </w:t>
      </w:r>
      <w:r>
        <w:rPr>
          <w:color w:val="FF0000"/>
          <w:u w:val="single"/>
        </w:rPr>
        <w:t>red armband</w:t>
      </w:r>
      <w:r>
        <w:rPr>
          <w:color w:val="FF0000"/>
        </w:rPr>
        <w:t xml:space="preserve"> </w:t>
      </w:r>
      <w:r>
        <w:rPr>
          <w:color w:val="000000"/>
        </w:rPr>
        <w:t xml:space="preserve">and can produce their </w:t>
      </w:r>
      <w:r>
        <w:rPr>
          <w:color w:val="000000"/>
          <w:u w:val="single"/>
        </w:rPr>
        <w:t>pink animal</w:t>
      </w:r>
      <w:r>
        <w:rPr>
          <w:color w:val="000000"/>
        </w:rPr>
        <w:t xml:space="preserve"> </w:t>
      </w:r>
      <w:r>
        <w:rPr>
          <w:color w:val="000000"/>
          <w:u w:val="single"/>
        </w:rPr>
        <w:t>registration card</w:t>
      </w:r>
      <w:r>
        <w:rPr>
          <w:color w:val="000000"/>
        </w:rPr>
        <w:t xml:space="preserve"> to the judge.</w:t>
      </w:r>
    </w:p>
    <w:p w14:paraId="49E59F12" w14:textId="77777777" w:rsidR="00D541B5" w:rsidRDefault="00673AD4">
      <w:pPr>
        <w:pStyle w:val="BodyText"/>
        <w:kinsoku w:val="0"/>
        <w:overflowPunct w:val="0"/>
        <w:spacing w:before="1" w:line="276" w:lineRule="auto"/>
        <w:ind w:left="100" w:right="625"/>
        <w:rPr>
          <w:color w:val="000000"/>
        </w:rPr>
      </w:pPr>
      <w:r>
        <w:rPr>
          <w:b/>
          <w:bCs/>
          <w:color w:val="FF0000"/>
          <w:u w:val="single"/>
        </w:rPr>
        <w:t>NCPA star rosettes</w:t>
      </w:r>
      <w:r>
        <w:rPr>
          <w:b/>
          <w:bCs/>
          <w:color w:val="FF0000"/>
        </w:rPr>
        <w:t xml:space="preserve"> </w:t>
      </w:r>
      <w:r>
        <w:rPr>
          <w:color w:val="000000"/>
        </w:rPr>
        <w:t xml:space="preserve">– An NCPA Star Rosette will be awarded in classes marked </w:t>
      </w:r>
      <w:r>
        <w:rPr>
          <w:b/>
          <w:bCs/>
          <w:color w:val="FF0000"/>
        </w:rPr>
        <w:t xml:space="preserve">(S) </w:t>
      </w:r>
      <w:r>
        <w:rPr>
          <w:color w:val="000000"/>
        </w:rPr>
        <w:t xml:space="preserve">(14, 35, 41, 59) to the highest placed exhibitor who is wearing their </w:t>
      </w:r>
      <w:r>
        <w:rPr>
          <w:color w:val="000000"/>
          <w:u w:val="single"/>
        </w:rPr>
        <w:t>NCPA badge</w:t>
      </w:r>
      <w:r>
        <w:rPr>
          <w:color w:val="000000"/>
        </w:rPr>
        <w:t xml:space="preserve"> and can produce their current year’s </w:t>
      </w:r>
      <w:r>
        <w:rPr>
          <w:color w:val="000000"/>
          <w:u w:val="single"/>
        </w:rPr>
        <w:t>NCPA membership card</w:t>
      </w:r>
      <w:r>
        <w:rPr>
          <w:color w:val="000000"/>
        </w:rPr>
        <w:t xml:space="preserve"> to the judge.</w:t>
      </w:r>
    </w:p>
    <w:p w14:paraId="091443D8" w14:textId="77777777" w:rsidR="00D541B5" w:rsidRDefault="00673AD4">
      <w:pPr>
        <w:pStyle w:val="BodyText"/>
        <w:kinsoku w:val="0"/>
        <w:overflowPunct w:val="0"/>
        <w:ind w:left="100"/>
        <w:rPr>
          <w:color w:val="000000"/>
        </w:rPr>
      </w:pPr>
      <w:r>
        <w:rPr>
          <w:b/>
          <w:bCs/>
          <w:u w:val="single"/>
        </w:rPr>
        <w:t>NCPA Registered Classes</w:t>
      </w:r>
      <w:r>
        <w:rPr>
          <w:b/>
          <w:bCs/>
        </w:rPr>
        <w:t xml:space="preserve"> - </w:t>
      </w:r>
      <w:r>
        <w:t xml:space="preserve">Classes 18-21 are open to horses and ponies registered with the NCPA. Horse/Pony registration number to be quoted on entry form, </w:t>
      </w:r>
      <w:r>
        <w:rPr>
          <w:color w:val="FF0000"/>
          <w:u w:val="single"/>
        </w:rPr>
        <w:t>red armband</w:t>
      </w:r>
      <w:r>
        <w:rPr>
          <w:color w:val="FF0000"/>
        </w:rPr>
        <w:t xml:space="preserve"> </w:t>
      </w:r>
      <w:r>
        <w:rPr>
          <w:color w:val="000000"/>
        </w:rPr>
        <w:t xml:space="preserve">to be worn and </w:t>
      </w:r>
      <w:r>
        <w:rPr>
          <w:color w:val="000000"/>
          <w:u w:val="single"/>
        </w:rPr>
        <w:t>pink card to be produced in the ring.</w:t>
      </w:r>
      <w:r>
        <w:rPr>
          <w:color w:val="000000"/>
        </w:rPr>
        <w:t xml:space="preserve"> Mountain and Moorland ponies must be registered in their respective stud books and to be shown in their natural state.</w:t>
      </w:r>
    </w:p>
    <w:p w14:paraId="697B61D3" w14:textId="77777777" w:rsidR="00D541B5" w:rsidRDefault="00D541B5">
      <w:pPr>
        <w:pStyle w:val="BodyText"/>
        <w:kinsoku w:val="0"/>
        <w:overflowPunct w:val="0"/>
      </w:pPr>
    </w:p>
    <w:p w14:paraId="3D64C9DF" w14:textId="77777777" w:rsidR="00D541B5" w:rsidRDefault="00673AD4">
      <w:pPr>
        <w:pStyle w:val="Heading1"/>
        <w:kinsoku w:val="0"/>
        <w:overflowPunct w:val="0"/>
        <w:spacing w:line="242" w:lineRule="exact"/>
      </w:pPr>
      <w:r>
        <w:rPr>
          <w:u w:val="thick"/>
        </w:rPr>
        <w:t>THE OLYMPIA ANTHONY EVANS SSADL HOME PRODUCED FIRST ROUND QUALIFIER 2019</w:t>
      </w:r>
    </w:p>
    <w:p w14:paraId="5EA15144" w14:textId="77777777" w:rsidR="00D541B5" w:rsidRDefault="00673AD4">
      <w:pPr>
        <w:pStyle w:val="BodyText"/>
        <w:kinsoku w:val="0"/>
        <w:overflowPunct w:val="0"/>
        <w:ind w:left="100" w:right="397"/>
      </w:pPr>
      <w:r>
        <w:t>The Olympia Anthony Evans SSADL Home Produced First Round Qualifiers are open to both members and non-members of SSADL. No Spurs, Galloping, Wearing of Face/Body Jewellery. Foals are NOT permitted in SSADL classes. For In-Hand classes the minimum age of the handler is 9yrs old. STALLIONS – Either In-Hand or Ridden, competitors</w:t>
      </w:r>
      <w:r>
        <w:rPr>
          <w:u w:val="single"/>
        </w:rPr>
        <w:t xml:space="preserve"> Must</w:t>
      </w:r>
      <w:r>
        <w:t xml:space="preserve"> be 16yrs old or over. Grooms if required must be 16yrs old or over. Competitors cannot enter the ring once the command for trot has been given.</w:t>
      </w:r>
    </w:p>
    <w:p w14:paraId="6DB79510" w14:textId="77777777" w:rsidR="00D541B5" w:rsidRDefault="00673AD4">
      <w:pPr>
        <w:pStyle w:val="BodyText"/>
        <w:kinsoku w:val="0"/>
        <w:overflowPunct w:val="0"/>
        <w:ind w:left="100"/>
      </w:pPr>
      <w:r>
        <w:t>THE SAME RIDER/HANDLER/PONY/HORSE COMBINATION MUST STAY THE SAME FROM FIRST/SECOND ROUND QUALIFIERS AND GRAND FINAL. ALL COMPETITORS SHOULD AQUAINT THEMSELVES WITH SSADL RULES BEFORE ENTERING. SSADL Rulebook</w:t>
      </w:r>
    </w:p>
    <w:p w14:paraId="36DE6E37" w14:textId="77777777" w:rsidR="00D541B5" w:rsidRDefault="00673AD4">
      <w:pPr>
        <w:pStyle w:val="BodyText"/>
        <w:kinsoku w:val="0"/>
        <w:overflowPunct w:val="0"/>
        <w:ind w:left="100"/>
        <w:rPr>
          <w:color w:val="0000FF"/>
        </w:rPr>
      </w:pPr>
      <w:r>
        <w:t xml:space="preserve">can be found at </w:t>
      </w:r>
      <w:hyperlink r:id="rId8" w:history="1">
        <w:r>
          <w:rPr>
            <w:color w:val="0000FF"/>
            <w:u w:val="single"/>
          </w:rPr>
          <w:t>www.seniorshowinganddressage.co.uk</w:t>
        </w:r>
      </w:hyperlink>
    </w:p>
    <w:p w14:paraId="0E3700EF" w14:textId="131B1411" w:rsidR="00D541B5" w:rsidRDefault="00F95B69">
      <w:pPr>
        <w:pStyle w:val="BodyText"/>
        <w:kinsoku w:val="0"/>
        <w:overflowPunct w:val="0"/>
        <w:ind w:left="100" w:right="715"/>
      </w:pPr>
      <w:r>
        <w:rPr>
          <w:noProof/>
        </w:rPr>
        <mc:AlternateContent>
          <mc:Choice Requires="wps">
            <w:drawing>
              <wp:anchor distT="0" distB="0" distL="114300" distR="114300" simplePos="0" relativeHeight="251650560" behindDoc="1" locked="0" layoutInCell="0" allowOverlap="1" wp14:anchorId="39D1DFC6" wp14:editId="5C06FCBF">
                <wp:simplePos x="0" y="0"/>
                <wp:positionH relativeFrom="page">
                  <wp:posOffset>457200</wp:posOffset>
                </wp:positionH>
                <wp:positionV relativeFrom="paragraph">
                  <wp:posOffset>114300</wp:posOffset>
                </wp:positionV>
                <wp:extent cx="5954395" cy="12700"/>
                <wp:effectExtent l="0" t="0" r="0" b="0"/>
                <wp:wrapNone/>
                <wp:docPr id="2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4395" cy="12700"/>
                        </a:xfrm>
                        <a:custGeom>
                          <a:avLst/>
                          <a:gdLst>
                            <a:gd name="T0" fmla="*/ 0 w 9377"/>
                            <a:gd name="T1" fmla="*/ 0 h 20"/>
                            <a:gd name="T2" fmla="*/ 9376 w 9377"/>
                            <a:gd name="T3" fmla="*/ 0 h 20"/>
                          </a:gdLst>
                          <a:ahLst/>
                          <a:cxnLst>
                            <a:cxn ang="0">
                              <a:pos x="T0" y="T1"/>
                            </a:cxn>
                            <a:cxn ang="0">
                              <a:pos x="T2" y="T3"/>
                            </a:cxn>
                          </a:cxnLst>
                          <a:rect l="0" t="0" r="r" b="b"/>
                          <a:pathLst>
                            <a:path w="9377" h="20">
                              <a:moveTo>
                                <a:pt x="0" y="0"/>
                              </a:moveTo>
                              <a:lnTo>
                                <a:pt x="93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1C3CE7" id="Freeform 3"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9pt,504.8pt,9pt" coordsize="93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" o:allowincell="f" filled="f" strokeweight=".48pt">
                <v:path arrowok="t" o:connecttype="custom" o:connectlocs="0,0;5953760,0" o:connectangles="0,0"/>
                <w10:wrap anchorx="page"/>
              </v:polyline>
            </w:pict>
          </mc:Fallback>
        </mc:AlternateContent>
      </w:r>
      <w:r>
        <w:rPr>
          <w:noProof/>
        </w:rPr>
        <mc:AlternateContent>
          <mc:Choice Requires="wps">
            <w:drawing>
              <wp:anchor distT="0" distB="0" distL="114300" distR="114300" simplePos="0" relativeHeight="251651584" behindDoc="1" locked="0" layoutInCell="0" allowOverlap="1" wp14:anchorId="43827EA7" wp14:editId="33471042">
                <wp:simplePos x="0" y="0"/>
                <wp:positionH relativeFrom="page">
                  <wp:posOffset>457200</wp:posOffset>
                </wp:positionH>
                <wp:positionV relativeFrom="paragraph">
                  <wp:posOffset>237490</wp:posOffset>
                </wp:positionV>
                <wp:extent cx="6198235" cy="12700"/>
                <wp:effectExtent l="0" t="0" r="0" b="0"/>
                <wp:wrapNone/>
                <wp:docPr id="2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8235" cy="12700"/>
                        </a:xfrm>
                        <a:custGeom>
                          <a:avLst/>
                          <a:gdLst>
                            <a:gd name="T0" fmla="*/ 0 w 9761"/>
                            <a:gd name="T1" fmla="*/ 0 h 20"/>
                            <a:gd name="T2" fmla="*/ 9760 w 9761"/>
                            <a:gd name="T3" fmla="*/ 0 h 20"/>
                          </a:gdLst>
                          <a:ahLst/>
                          <a:cxnLst>
                            <a:cxn ang="0">
                              <a:pos x="T0" y="T1"/>
                            </a:cxn>
                            <a:cxn ang="0">
                              <a:pos x="T2" y="T3"/>
                            </a:cxn>
                          </a:cxnLst>
                          <a:rect l="0" t="0" r="r" b="b"/>
                          <a:pathLst>
                            <a:path w="9761" h="20">
                              <a:moveTo>
                                <a:pt x="0" y="0"/>
                              </a:moveTo>
                              <a:lnTo>
                                <a:pt x="9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53E170" id="Freeform 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8.7pt,524pt,18.7pt" coordsize="9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" o:allowincell="f" filled="f" strokeweight=".48pt">
                <v:path arrowok="t" o:connecttype="custom" o:connectlocs="0,0;6197600,0" o:connectangles="0,0"/>
                <w10:wrap anchorx="page"/>
              </v:polyline>
            </w:pict>
          </mc:Fallback>
        </mc:AlternateContent>
      </w:r>
      <w:r w:rsidR="00673AD4">
        <w:t>1</w:t>
      </w:r>
      <w:proofErr w:type="spellStart"/>
      <w:r w:rsidR="00673AD4">
        <w:rPr>
          <w:position w:val="6"/>
          <w:sz w:val="10"/>
          <w:szCs w:val="10"/>
        </w:rPr>
        <w:t>st</w:t>
      </w:r>
      <w:proofErr w:type="spellEnd"/>
      <w:r w:rsidR="00673AD4">
        <w:rPr>
          <w:position w:val="6"/>
          <w:sz w:val="10"/>
          <w:szCs w:val="10"/>
        </w:rPr>
        <w:t xml:space="preserve"> </w:t>
      </w:r>
      <w:r w:rsidR="00673AD4">
        <w:t>– 3</w:t>
      </w:r>
      <w:proofErr w:type="spellStart"/>
      <w:r w:rsidR="00673AD4">
        <w:rPr>
          <w:position w:val="6"/>
          <w:sz w:val="10"/>
          <w:szCs w:val="10"/>
        </w:rPr>
        <w:t>rd</w:t>
      </w:r>
      <w:proofErr w:type="spellEnd"/>
      <w:r w:rsidR="00673AD4">
        <w:rPr>
          <w:position w:val="6"/>
          <w:sz w:val="10"/>
          <w:szCs w:val="10"/>
        </w:rPr>
        <w:t xml:space="preserve"> </w:t>
      </w:r>
      <w:r w:rsidR="00673AD4">
        <w:t>In Each class and each age group will receive a £10 voucher kindly sponsored by Anthony Evans Insurance. SSADL Qualification Cards &amp; Keep Sake Prize Cards 1</w:t>
      </w:r>
      <w:proofErr w:type="spellStart"/>
      <w:r w:rsidR="00673AD4">
        <w:rPr>
          <w:position w:val="6"/>
          <w:sz w:val="10"/>
          <w:szCs w:val="10"/>
        </w:rPr>
        <w:t>st</w:t>
      </w:r>
      <w:proofErr w:type="spellEnd"/>
      <w:r w:rsidR="00673AD4">
        <w:t>-6</w:t>
      </w:r>
      <w:proofErr w:type="spellStart"/>
      <w:r w:rsidR="00673AD4">
        <w:rPr>
          <w:position w:val="6"/>
          <w:sz w:val="10"/>
          <w:szCs w:val="10"/>
        </w:rPr>
        <w:t>th</w:t>
      </w:r>
      <w:proofErr w:type="spellEnd"/>
      <w:r w:rsidR="00673AD4">
        <w:rPr>
          <w:position w:val="6"/>
          <w:sz w:val="10"/>
          <w:szCs w:val="10"/>
        </w:rPr>
        <w:t xml:space="preserve"> </w:t>
      </w:r>
      <w:r w:rsidR="00673AD4">
        <w:t xml:space="preserve">in each age group will be handed out in the ring at the time of </w:t>
      </w:r>
      <w:r w:rsidR="00673AD4">
        <w:rPr>
          <w:u w:val="single" w:color="000000"/>
        </w:rPr>
        <w:t>presentation.</w:t>
      </w:r>
    </w:p>
    <w:p w14:paraId="6F2B9934" w14:textId="77777777" w:rsidR="00D541B5" w:rsidRDefault="00673AD4">
      <w:pPr>
        <w:pStyle w:val="BodyText"/>
        <w:kinsoku w:val="0"/>
        <w:overflowPunct w:val="0"/>
        <w:ind w:left="100" w:right="631"/>
      </w:pPr>
      <w:r>
        <w:t>COMPETITORS ONLY NEED ONE QUALIFICATION CARD PER SECTION PER SEASON IN-HAND AND/OR RIDDEN IF ALREADY QUALIFIED THIS CARD MUST BE HANDED DOWN THE LINE</w:t>
      </w:r>
    </w:p>
    <w:p w14:paraId="76A14B8F" w14:textId="77777777" w:rsidR="00D541B5" w:rsidRDefault="00D541B5">
      <w:pPr>
        <w:pStyle w:val="BodyText"/>
        <w:kinsoku w:val="0"/>
        <w:overflowPunct w:val="0"/>
        <w:spacing w:before="1"/>
        <w:rPr>
          <w:sz w:val="20"/>
          <w:szCs w:val="20"/>
        </w:rPr>
      </w:pPr>
    </w:p>
    <w:p w14:paraId="24DCADE7" w14:textId="77777777" w:rsidR="00D541B5" w:rsidRDefault="00673AD4">
      <w:pPr>
        <w:pStyle w:val="Heading4"/>
        <w:kinsoku w:val="0"/>
        <w:overflowPunct w:val="0"/>
      </w:pPr>
      <w:r>
        <w:rPr>
          <w:u w:val="single" w:color="000000"/>
        </w:rPr>
        <w:t>TGCA TOYS In Hand and Ridden Classes</w:t>
      </w:r>
    </w:p>
    <w:p w14:paraId="4108419F" w14:textId="77777777" w:rsidR="00D541B5" w:rsidRDefault="00673AD4">
      <w:pPr>
        <w:pStyle w:val="BodyText"/>
        <w:kinsoku w:val="0"/>
        <w:overflowPunct w:val="0"/>
        <w:ind w:left="100"/>
        <w:rPr>
          <w:b/>
          <w:bCs/>
        </w:rPr>
      </w:pPr>
      <w:r>
        <w:rPr>
          <w:b/>
          <w:bCs/>
        </w:rPr>
        <w:t>No known breeding required to enter these classes</w:t>
      </w:r>
    </w:p>
    <w:p w14:paraId="74CA4E45" w14:textId="77777777" w:rsidR="00D541B5" w:rsidRDefault="00673AD4">
      <w:pPr>
        <w:pStyle w:val="BodyText"/>
        <w:kinsoku w:val="0"/>
        <w:overflowPunct w:val="0"/>
        <w:ind w:left="100"/>
      </w:pPr>
      <w:r>
        <w:rPr>
          <w:b/>
          <w:bCs/>
        </w:rPr>
        <w:t xml:space="preserve">TGCA Breed </w:t>
      </w:r>
      <w:r>
        <w:t>classes are qualifiers for the Best of Breed Finals at the Traditional Gypsy Cob Association's (TGCA) National Breed</w:t>
      </w:r>
    </w:p>
    <w:p w14:paraId="1029A149" w14:textId="77777777" w:rsidR="00D541B5" w:rsidRDefault="00673AD4">
      <w:pPr>
        <w:pStyle w:val="BodyText"/>
        <w:kinsoku w:val="0"/>
        <w:overflowPunct w:val="0"/>
        <w:ind w:left="100"/>
      </w:pPr>
      <w:r>
        <w:t>Championship Show “TOYS”. Classes are open to all traditional gypsy cobs.</w:t>
      </w:r>
    </w:p>
    <w:p w14:paraId="281D1682" w14:textId="77777777" w:rsidR="00D541B5" w:rsidRDefault="00673AD4">
      <w:pPr>
        <w:pStyle w:val="BodyText"/>
        <w:kinsoku w:val="0"/>
        <w:overflowPunct w:val="0"/>
        <w:ind w:left="100" w:right="576"/>
      </w:pPr>
      <w:r>
        <w:rPr>
          <w:b/>
          <w:bCs/>
        </w:rPr>
        <w:t xml:space="preserve">Part Bred </w:t>
      </w:r>
      <w:r>
        <w:t>classes, are open to all part bred traditional gypsy cobs and are qualifiers for the part bred finals at “TOYS”. The exhibit must have one parent that is bred traditional gypsy cob.</w:t>
      </w:r>
    </w:p>
    <w:p w14:paraId="7EF53A69" w14:textId="77777777" w:rsidR="00D541B5" w:rsidRDefault="00673AD4">
      <w:pPr>
        <w:pStyle w:val="BodyText"/>
        <w:kinsoku w:val="0"/>
        <w:overflowPunct w:val="0"/>
        <w:ind w:left="100" w:right="146"/>
      </w:pPr>
      <w:r>
        <w:rPr>
          <w:b/>
          <w:bCs/>
        </w:rPr>
        <w:t xml:space="preserve">Stallions </w:t>
      </w:r>
      <w:r>
        <w:t xml:space="preserve">– All stallions (four years and over) in order to enter any TGCA affiliated class </w:t>
      </w:r>
      <w:r>
        <w:rPr>
          <w:b/>
          <w:bCs/>
        </w:rPr>
        <w:t xml:space="preserve">MUST </w:t>
      </w:r>
      <w:r>
        <w:t xml:space="preserve">be TGCA registered, have passed TGCA stallion evaluations and their TGCA stallion disc displayed on their bridle. Stallions and colts over the age of two </w:t>
      </w:r>
      <w:r>
        <w:rPr>
          <w:b/>
          <w:bCs/>
        </w:rPr>
        <w:t xml:space="preserve">MUST </w:t>
      </w:r>
      <w:r>
        <w:t>be shown in a stallion bridle with a metal bit and chain lead as per the current TGCA rulebook.</w:t>
      </w:r>
    </w:p>
    <w:p w14:paraId="20CECF66" w14:textId="77777777" w:rsidR="00D541B5" w:rsidRDefault="00673AD4">
      <w:pPr>
        <w:pStyle w:val="BodyText"/>
        <w:kinsoku w:val="0"/>
        <w:overflowPunct w:val="0"/>
        <w:ind w:left="100"/>
      </w:pPr>
      <w:r>
        <w:t>Current TGCA members must present their Membership card and Qualification card to the judge in the ring for signature.</w:t>
      </w:r>
    </w:p>
    <w:p w14:paraId="38F73C45" w14:textId="77777777" w:rsidR="00D541B5" w:rsidRDefault="00673AD4">
      <w:pPr>
        <w:pStyle w:val="BodyText"/>
        <w:kinsoku w:val="0"/>
        <w:overflowPunct w:val="0"/>
        <w:ind w:left="100" w:right="117"/>
      </w:pPr>
      <w:r>
        <w:t xml:space="preserve">Non-members </w:t>
      </w:r>
      <w:r>
        <w:rPr>
          <w:b/>
          <w:bCs/>
        </w:rPr>
        <w:t xml:space="preserve">MUST </w:t>
      </w:r>
      <w:r>
        <w:t xml:space="preserve">receive a qualification card from the judge and have </w:t>
      </w:r>
      <w:r>
        <w:rPr>
          <w:b/>
          <w:bCs/>
        </w:rPr>
        <w:t xml:space="preserve">21 days to join the TGCA and register their horse to validate the qualification. </w:t>
      </w:r>
      <w:r>
        <w:t xml:space="preserve">Please refer to </w:t>
      </w:r>
      <w:hyperlink r:id="rId9" w:history="1">
        <w:r>
          <w:t xml:space="preserve">www.tgca.co.uk </w:t>
        </w:r>
      </w:hyperlink>
      <w:r>
        <w:t>for further details including membership, horse registration and showing rules (contained within the members handbook).</w:t>
      </w:r>
    </w:p>
    <w:p w14:paraId="7FCFF017" w14:textId="77777777" w:rsidR="00D541B5" w:rsidRDefault="00673AD4">
      <w:pPr>
        <w:pStyle w:val="Heading4"/>
        <w:kinsoku w:val="0"/>
        <w:overflowPunct w:val="0"/>
      </w:pPr>
      <w:r>
        <w:t>Championships</w:t>
      </w:r>
    </w:p>
    <w:p w14:paraId="673A9811" w14:textId="77777777" w:rsidR="00D541B5" w:rsidRDefault="00673AD4">
      <w:pPr>
        <w:pStyle w:val="BodyText"/>
        <w:kinsoku w:val="0"/>
        <w:overflowPunct w:val="0"/>
        <w:ind w:left="100" w:right="104"/>
      </w:pPr>
      <w:r>
        <w:rPr>
          <w:b/>
          <w:bCs/>
        </w:rPr>
        <w:t xml:space="preserve">Quest for a Star Championship - TGC - </w:t>
      </w:r>
      <w:r>
        <w:t>1st, 2nd and 3rd from the TGCA classes above may go forward to the Quest for a Star Championship as per below rule.</w:t>
      </w:r>
    </w:p>
    <w:p w14:paraId="4DE8ABCD" w14:textId="77777777" w:rsidR="00D541B5" w:rsidRDefault="00673AD4">
      <w:pPr>
        <w:pStyle w:val="BodyText"/>
        <w:kinsoku w:val="0"/>
        <w:overflowPunct w:val="0"/>
        <w:ind w:left="100" w:right="431"/>
      </w:pPr>
      <w:r>
        <w:rPr>
          <w:b/>
          <w:bCs/>
        </w:rPr>
        <w:t xml:space="preserve">ONLY current TGCA members and horse/pony that is already TGCA registered can exhibit in this championship. </w:t>
      </w:r>
      <w:r>
        <w:t xml:space="preserve">Membership card and Members qualification card (specific to that exhibit) </w:t>
      </w:r>
      <w:r>
        <w:rPr>
          <w:b/>
          <w:bCs/>
        </w:rPr>
        <w:t xml:space="preserve">must </w:t>
      </w:r>
      <w:r>
        <w:t xml:space="preserve">be presented upon </w:t>
      </w:r>
      <w:r>
        <w:rPr>
          <w:b/>
          <w:bCs/>
        </w:rPr>
        <w:t>entry into the ring</w:t>
      </w:r>
      <w:r>
        <w:t>. The Champion and Reserve qualify for the Ultimate Star Championships at TOYS.</w:t>
      </w:r>
    </w:p>
    <w:p w14:paraId="7213B954" w14:textId="77777777" w:rsidR="00D541B5" w:rsidRDefault="00673AD4">
      <w:pPr>
        <w:pStyle w:val="BodyText"/>
        <w:kinsoku w:val="0"/>
        <w:overflowPunct w:val="0"/>
        <w:ind w:left="100" w:right="94"/>
      </w:pPr>
      <w:r>
        <w:rPr>
          <w:b/>
          <w:bCs/>
        </w:rPr>
        <w:t>Go for Glory Championship - PB -</w:t>
      </w:r>
      <w:r>
        <w:t>1st, 2nd and 3rd from the TGCA part bred classes may go forward to the Go for Glory Championship. For 2019 TOYS qualifiers, the handler/rider and exhibits (apart from stallions) do not have to be TGCA members/registered on the date of the show. The Champion and Reserve qualify for the Crowning Glory Championships at TOYS.</w:t>
      </w:r>
    </w:p>
    <w:p w14:paraId="79B9ADE5" w14:textId="77777777" w:rsidR="00D541B5" w:rsidRDefault="00D541B5">
      <w:pPr>
        <w:pStyle w:val="BodyText"/>
        <w:kinsoku w:val="0"/>
        <w:overflowPunct w:val="0"/>
        <w:spacing w:before="12"/>
        <w:rPr>
          <w:sz w:val="15"/>
          <w:szCs w:val="15"/>
        </w:rPr>
      </w:pPr>
    </w:p>
    <w:p w14:paraId="6351170F" w14:textId="77777777" w:rsidR="00D541B5" w:rsidRDefault="00673AD4">
      <w:pPr>
        <w:pStyle w:val="Heading4"/>
        <w:kinsoku w:val="0"/>
        <w:overflowPunct w:val="0"/>
      </w:pPr>
      <w:r>
        <w:rPr>
          <w:u w:val="single" w:color="000000"/>
        </w:rPr>
        <w:t>SHB(GB) Royal International Classes</w:t>
      </w:r>
    </w:p>
    <w:p w14:paraId="38EE97CE" w14:textId="77777777" w:rsidR="00D541B5" w:rsidRDefault="00673AD4">
      <w:pPr>
        <w:pStyle w:val="BodyText"/>
        <w:kinsoku w:val="0"/>
        <w:overflowPunct w:val="0"/>
        <w:ind w:left="100"/>
      </w:pPr>
      <w:r>
        <w:t>“ROYAL INTERNATIONAL HORSE SHOW” (“RIHS”) QUALIFYING CLASSES</w:t>
      </w:r>
    </w:p>
    <w:p w14:paraId="34428F41" w14:textId="77777777" w:rsidR="00D541B5" w:rsidRDefault="00673AD4">
      <w:pPr>
        <w:pStyle w:val="BodyText"/>
        <w:kinsoku w:val="0"/>
        <w:overflowPunct w:val="0"/>
        <w:ind w:left="100" w:right="198"/>
      </w:pPr>
      <w:r>
        <w:t xml:space="preserve">All Hunter classes will be judged under the Society’s Rules. Classes 22 – 27 are qualifying </w:t>
      </w:r>
      <w:proofErr w:type="spellStart"/>
      <w:r>
        <w:t>ebents</w:t>
      </w:r>
      <w:proofErr w:type="spellEnd"/>
      <w:r>
        <w:t xml:space="preserve"> for the current 2019 RIHS and only horses registered on the Show Hunter Register are eligible to enter. Registration numbers must be quoted on the entry forms and owners and riders must be members of the Society. The two highest placed horses in each class will qualify to enter the RIHS. Amateur Ridden Hunter, in the lightweight section, the two highest placed smalls and the two highest placed lightweights will qualify and in the heavyweight section the two highest placed middleweights and the two highest placed heavyweights will qualify. Judges must place all horses to determine qualifiers. For SHB(GB) Amateur status read section 3b) –</w:t>
      </w:r>
    </w:p>
    <w:p w14:paraId="787E8D26" w14:textId="77777777" w:rsidR="00D541B5" w:rsidRDefault="00673AD4">
      <w:pPr>
        <w:pStyle w:val="BodyText"/>
        <w:kinsoku w:val="0"/>
        <w:overflowPunct w:val="0"/>
        <w:spacing w:line="194" w:lineRule="exact"/>
        <w:ind w:left="100"/>
      </w:pPr>
      <w:r>
        <w:t>9) in 2019 SHB(GB) rules</w:t>
      </w:r>
    </w:p>
    <w:p w14:paraId="29F9D129" w14:textId="77777777" w:rsidR="00D541B5" w:rsidRDefault="00673AD4">
      <w:pPr>
        <w:pStyle w:val="BodyText"/>
        <w:kinsoku w:val="0"/>
        <w:overflowPunct w:val="0"/>
        <w:ind w:left="100" w:right="126"/>
      </w:pPr>
      <w:r>
        <w:rPr>
          <w:b/>
          <w:bCs/>
        </w:rPr>
        <w:t xml:space="preserve">The Polly Coles 4 &amp; </w:t>
      </w:r>
      <w:proofErr w:type="gramStart"/>
      <w:r>
        <w:rPr>
          <w:b/>
          <w:bCs/>
        </w:rPr>
        <w:t>5 Year Old</w:t>
      </w:r>
      <w:proofErr w:type="gramEnd"/>
      <w:r>
        <w:rPr>
          <w:b/>
          <w:bCs/>
        </w:rPr>
        <w:t xml:space="preserve"> Ridden Hunter Championship </w:t>
      </w:r>
      <w:r>
        <w:t>– The top three horses from every SHB(GB) 4 year old ridden hunter class and the top three 4 or 5 year olds in any SHB(GB) Novice Ridden Hunter Class, held at shows prior to the 2019 Hunter Show will qualify. Qualification will not pass down the line. At the final to be held at the SHB(GB) National Hunter Supreme Championship Show at Addington Equestrian 2019 (1</w:t>
      </w:r>
      <w:proofErr w:type="spellStart"/>
      <w:r>
        <w:rPr>
          <w:position w:val="6"/>
          <w:sz w:val="10"/>
          <w:szCs w:val="10"/>
        </w:rPr>
        <w:t>st</w:t>
      </w:r>
      <w:proofErr w:type="spellEnd"/>
      <w:r>
        <w:rPr>
          <w:position w:val="6"/>
          <w:sz w:val="10"/>
          <w:szCs w:val="10"/>
        </w:rPr>
        <w:t xml:space="preserve"> </w:t>
      </w:r>
      <w:r>
        <w:t>– 3</w:t>
      </w:r>
      <w:proofErr w:type="spellStart"/>
      <w:r>
        <w:rPr>
          <w:position w:val="6"/>
          <w:sz w:val="10"/>
          <w:szCs w:val="10"/>
        </w:rPr>
        <w:t>rd</w:t>
      </w:r>
      <w:proofErr w:type="spellEnd"/>
      <w:r>
        <w:rPr>
          <w:position w:val="6"/>
          <w:sz w:val="10"/>
          <w:szCs w:val="10"/>
        </w:rPr>
        <w:t xml:space="preserve"> </w:t>
      </w:r>
      <w:r>
        <w:t xml:space="preserve">July 2019) the highest placed 4 &amp; </w:t>
      </w:r>
      <w:proofErr w:type="gramStart"/>
      <w:r>
        <w:t>5 year old</w:t>
      </w:r>
      <w:proofErr w:type="gramEnd"/>
      <w:r>
        <w:t xml:space="preserve"> will each receive £1000. At the Championship </w:t>
      </w:r>
      <w:proofErr w:type="gramStart"/>
      <w:r>
        <w:t>4 &amp; 5 year</w:t>
      </w:r>
      <w:proofErr w:type="gramEnd"/>
      <w:r>
        <w:t xml:space="preserve"> olds will be judged separately.</w:t>
      </w:r>
    </w:p>
    <w:p w14:paraId="6FD9CA2A" w14:textId="77777777" w:rsidR="00D541B5" w:rsidRDefault="00D541B5">
      <w:pPr>
        <w:pStyle w:val="BodyText"/>
        <w:kinsoku w:val="0"/>
        <w:overflowPunct w:val="0"/>
        <w:spacing w:before="2"/>
      </w:pPr>
    </w:p>
    <w:p w14:paraId="112D96E9" w14:textId="77777777" w:rsidR="00D541B5" w:rsidRDefault="00673AD4">
      <w:pPr>
        <w:pStyle w:val="Heading4"/>
        <w:kinsoku w:val="0"/>
        <w:overflowPunct w:val="0"/>
      </w:pPr>
      <w:r>
        <w:rPr>
          <w:u w:val="single" w:color="000000"/>
        </w:rPr>
        <w:t>NPS Summer Championship Qualifiers 2019</w:t>
      </w:r>
    </w:p>
    <w:p w14:paraId="1D03209E" w14:textId="77777777" w:rsidR="00D541B5" w:rsidRDefault="00673AD4">
      <w:pPr>
        <w:pStyle w:val="BodyText"/>
        <w:kinsoku w:val="0"/>
        <w:overflowPunct w:val="0"/>
        <w:ind w:left="100" w:right="133"/>
      </w:pPr>
      <w:r>
        <w:rPr>
          <w:u w:val="single" w:color="000000"/>
        </w:rPr>
        <w:t>NPS Qualifying Rounds</w:t>
      </w:r>
      <w:r>
        <w:t xml:space="preserve">: These classes are judged under the Rules of the NPS. Ponies must be registered in the main body of their respective Mountain &amp; Moorland Stud Books. Part </w:t>
      </w:r>
      <w:proofErr w:type="spellStart"/>
      <w:r>
        <w:t>breds</w:t>
      </w:r>
      <w:proofErr w:type="spellEnd"/>
      <w:r>
        <w:t xml:space="preserve"> are not eligible for Mountain &amp; Moorland Classes. To compete in Show Pony and Show Hunter Pony classes ponies must be registered in the NPS British Riding Pony Stud Book, Register, Appendix</w:t>
      </w:r>
      <w:r>
        <w:rPr>
          <w:b/>
          <w:bCs/>
        </w:rPr>
        <w:t xml:space="preserve">, </w:t>
      </w:r>
      <w:r>
        <w:t>International or Sports Pony section of the BRPSB, the GSB, the AHSB, the AASB or in the main body of their respective Mountain &amp; Moorland Stud Books. Part-</w:t>
      </w:r>
      <w:proofErr w:type="spellStart"/>
      <w:r>
        <w:t>Breds</w:t>
      </w:r>
      <w:proofErr w:type="spellEnd"/>
      <w:r>
        <w:t xml:space="preserve"> are not eligible unless entered in the NPS British Riding Pony Stud Book, Register</w:t>
      </w:r>
      <w:r>
        <w:rPr>
          <w:b/>
          <w:bCs/>
        </w:rPr>
        <w:t xml:space="preserve">, </w:t>
      </w:r>
      <w:r>
        <w:t>Appendix, International or Sports Pony section of the BRPSB.</w:t>
      </w:r>
    </w:p>
    <w:p w14:paraId="1C071B2D" w14:textId="77777777" w:rsidR="00D541B5" w:rsidRDefault="00673AD4">
      <w:pPr>
        <w:pStyle w:val="BodyText"/>
        <w:kinsoku w:val="0"/>
        <w:overflowPunct w:val="0"/>
        <w:spacing w:before="60"/>
        <w:ind w:left="100" w:right="531"/>
        <w:rPr>
          <w:b/>
          <w:bCs/>
        </w:rPr>
      </w:pPr>
      <w:r>
        <w:t xml:space="preserve">Qualifying rounds for most NPS competitions are open to ponies owned by NPS members and non-members but only ponies owned by adult NPS </w:t>
      </w:r>
      <w:r>
        <w:rPr>
          <w:b/>
          <w:bCs/>
        </w:rPr>
        <w:t xml:space="preserve">Qualifying or Life </w:t>
      </w:r>
      <w:r>
        <w:t xml:space="preserve">members are eligible to qualify for the final of the competition at the NPS Summer Championship Show at Malvern from </w:t>
      </w:r>
      <w:r>
        <w:rPr>
          <w:b/>
          <w:bCs/>
        </w:rPr>
        <w:t>6</w:t>
      </w:r>
      <w:proofErr w:type="spellStart"/>
      <w:r>
        <w:rPr>
          <w:b/>
          <w:bCs/>
          <w:position w:val="6"/>
          <w:sz w:val="10"/>
          <w:szCs w:val="10"/>
        </w:rPr>
        <w:t>th</w:t>
      </w:r>
      <w:proofErr w:type="spellEnd"/>
      <w:r>
        <w:rPr>
          <w:b/>
          <w:bCs/>
          <w:position w:val="6"/>
          <w:sz w:val="10"/>
          <w:szCs w:val="10"/>
        </w:rPr>
        <w:t xml:space="preserve"> </w:t>
      </w:r>
      <w:r>
        <w:rPr>
          <w:b/>
          <w:bCs/>
        </w:rPr>
        <w:t>– 8</w:t>
      </w:r>
      <w:proofErr w:type="spellStart"/>
      <w:r>
        <w:rPr>
          <w:b/>
          <w:bCs/>
          <w:position w:val="6"/>
          <w:sz w:val="10"/>
          <w:szCs w:val="10"/>
        </w:rPr>
        <w:t>th</w:t>
      </w:r>
      <w:proofErr w:type="spellEnd"/>
      <w:r>
        <w:rPr>
          <w:b/>
          <w:bCs/>
          <w:position w:val="6"/>
          <w:sz w:val="10"/>
          <w:szCs w:val="10"/>
        </w:rPr>
        <w:t xml:space="preserve"> </w:t>
      </w:r>
      <w:r>
        <w:rPr>
          <w:b/>
          <w:bCs/>
        </w:rPr>
        <w:t>August 2019</w:t>
      </w:r>
    </w:p>
    <w:p w14:paraId="57AA55A7" w14:textId="77777777" w:rsidR="00D541B5" w:rsidRDefault="00673AD4">
      <w:pPr>
        <w:pStyle w:val="Heading4"/>
        <w:tabs>
          <w:tab w:val="left" w:pos="8627"/>
        </w:tabs>
        <w:kinsoku w:val="0"/>
        <w:overflowPunct w:val="0"/>
        <w:spacing w:before="60"/>
        <w:ind w:right="460"/>
      </w:pPr>
      <w:r>
        <w:t>The highest placed pony, if owned by an NPS member, in each class will qualify for</w:t>
      </w:r>
      <w:r>
        <w:rPr>
          <w:spacing w:val="-32"/>
        </w:rPr>
        <w:t xml:space="preserve"> </w:t>
      </w:r>
      <w:r>
        <w:t>the</w:t>
      </w:r>
      <w:r>
        <w:rPr>
          <w:spacing w:val="-1"/>
        </w:rPr>
        <w:t xml:space="preserve"> </w:t>
      </w:r>
      <w:r>
        <w:t>final.</w:t>
      </w:r>
      <w:r>
        <w:tab/>
        <w:t xml:space="preserve">Qualification </w:t>
      </w:r>
      <w:r>
        <w:rPr>
          <w:spacing w:val="-7"/>
        </w:rPr>
        <w:t xml:space="preserve">may </w:t>
      </w:r>
      <w:r>
        <w:t>pass down to third place if the first and second ponies are already</w:t>
      </w:r>
      <w:r>
        <w:rPr>
          <w:spacing w:val="-15"/>
        </w:rPr>
        <w:t xml:space="preserve"> </w:t>
      </w:r>
      <w:r>
        <w:t>qualified.</w:t>
      </w:r>
    </w:p>
    <w:p w14:paraId="3CA4CC5F" w14:textId="77777777" w:rsidR="00D541B5" w:rsidRDefault="00673AD4">
      <w:pPr>
        <w:pStyle w:val="BodyText"/>
        <w:kinsoku w:val="0"/>
        <w:overflowPunct w:val="0"/>
        <w:spacing w:before="60"/>
        <w:ind w:left="100" w:right="111"/>
      </w:pPr>
      <w:r>
        <w:t xml:space="preserve">NPS/Rosettes Direct </w:t>
      </w:r>
      <w:proofErr w:type="gramStart"/>
      <w:r>
        <w:t>Home Produced</w:t>
      </w:r>
      <w:proofErr w:type="gramEnd"/>
      <w:r>
        <w:t xml:space="preserve"> Ridden Championship - Riders of Home Produced ponies (see definition in the NPS Rules Book) can wear a white arm band in classes where this is indicated. These ponies, if owned by NPS members, are then eligible to qualify for the final at the NPS Summer Championship Show. The Owner’s Membership cards </w:t>
      </w:r>
      <w:r>
        <w:rPr>
          <w:b/>
          <w:bCs/>
        </w:rPr>
        <w:t xml:space="preserve">MUST </w:t>
      </w:r>
      <w:r>
        <w:t>be produced in the ring when requested or the qualification will be</w:t>
      </w:r>
      <w:r>
        <w:rPr>
          <w:spacing w:val="-4"/>
        </w:rPr>
        <w:t xml:space="preserve"> </w:t>
      </w:r>
      <w:r>
        <w:t>forfeit.</w:t>
      </w:r>
    </w:p>
    <w:p w14:paraId="19413726" w14:textId="77777777" w:rsidR="00D541B5" w:rsidRDefault="00D541B5">
      <w:pPr>
        <w:pStyle w:val="BodyText"/>
        <w:kinsoku w:val="0"/>
        <w:overflowPunct w:val="0"/>
        <w:spacing w:before="60"/>
        <w:ind w:left="100" w:right="111"/>
        <w:sectPr w:rsidR="00D541B5">
          <w:pgSz w:w="11910" w:h="16840"/>
          <w:pgMar w:top="620" w:right="620" w:bottom="280" w:left="620" w:header="720" w:footer="720" w:gutter="0"/>
          <w:cols w:space="720"/>
          <w:noEndnote/>
        </w:sectPr>
      </w:pPr>
    </w:p>
    <w:p w14:paraId="75ED7016" w14:textId="77777777" w:rsidR="00D541B5" w:rsidRDefault="00673AD4">
      <w:pPr>
        <w:pStyle w:val="Heading4"/>
        <w:kinsoku w:val="0"/>
        <w:overflowPunct w:val="0"/>
        <w:spacing w:before="81"/>
        <w:rPr>
          <w:color w:val="E26C09"/>
        </w:rPr>
      </w:pPr>
      <w:r>
        <w:rPr>
          <w:color w:val="E26C09"/>
          <w:u w:val="single"/>
        </w:rPr>
        <w:lastRenderedPageBreak/>
        <w:t xml:space="preserve">AMATEUR </w:t>
      </w:r>
      <w:proofErr w:type="gramStart"/>
      <w:r>
        <w:rPr>
          <w:color w:val="E26C09"/>
          <w:u w:val="single"/>
        </w:rPr>
        <w:t>HOME PRODUCED</w:t>
      </w:r>
      <w:proofErr w:type="gramEnd"/>
      <w:r>
        <w:rPr>
          <w:color w:val="E26C09"/>
          <w:u w:val="single"/>
        </w:rPr>
        <w:t xml:space="preserve"> CHAMPIONSHIP TO BE HELD IN EACH RING ON COMPLETION OF ALL RING CLASSES</w:t>
      </w:r>
    </w:p>
    <w:p w14:paraId="30F2008B" w14:textId="77777777" w:rsidR="00D541B5" w:rsidRDefault="00673AD4">
      <w:pPr>
        <w:pStyle w:val="BodyText"/>
        <w:kinsoku w:val="0"/>
        <w:overflowPunct w:val="0"/>
        <w:ind w:left="100" w:right="409"/>
        <w:rPr>
          <w:b/>
          <w:bCs/>
          <w:color w:val="000000"/>
        </w:rPr>
      </w:pPr>
      <w:r>
        <w:rPr>
          <w:b/>
          <w:bCs/>
        </w:rPr>
        <w:t xml:space="preserve">The highest placed amateur </w:t>
      </w:r>
      <w:proofErr w:type="gramStart"/>
      <w:r>
        <w:rPr>
          <w:b/>
          <w:bCs/>
        </w:rPr>
        <w:t>home produced</w:t>
      </w:r>
      <w:proofErr w:type="gramEnd"/>
      <w:r>
        <w:rPr>
          <w:b/>
          <w:bCs/>
        </w:rPr>
        <w:t xml:space="preserve"> competitor in each class, wearing a </w:t>
      </w:r>
      <w:r>
        <w:rPr>
          <w:b/>
          <w:bCs/>
          <w:color w:val="006FC0"/>
        </w:rPr>
        <w:t xml:space="preserve">blue </w:t>
      </w:r>
      <w:r>
        <w:rPr>
          <w:b/>
          <w:bCs/>
          <w:color w:val="000000"/>
        </w:rPr>
        <w:t>armband, will be eligible to enter the championship.</w:t>
      </w:r>
    </w:p>
    <w:p w14:paraId="4F0B9469" w14:textId="77777777" w:rsidR="00D541B5" w:rsidRDefault="00673AD4">
      <w:pPr>
        <w:pStyle w:val="BodyText"/>
        <w:kinsoku w:val="0"/>
        <w:overflowPunct w:val="0"/>
        <w:ind w:left="100"/>
      </w:pPr>
      <w:r>
        <w:t xml:space="preserve">Rules for Amateur </w:t>
      </w:r>
      <w:proofErr w:type="gramStart"/>
      <w:r>
        <w:t>Competitors:-</w:t>
      </w:r>
      <w:proofErr w:type="gramEnd"/>
    </w:p>
    <w:p w14:paraId="0A4957AA" w14:textId="77777777" w:rsidR="00D541B5" w:rsidRDefault="00673AD4">
      <w:pPr>
        <w:pStyle w:val="BodyText"/>
        <w:kinsoku w:val="0"/>
        <w:overflowPunct w:val="0"/>
        <w:ind w:left="100"/>
      </w:pPr>
      <w:r>
        <w:rPr>
          <w:b/>
          <w:bCs/>
        </w:rPr>
        <w:t>Amateur Home Produced</w:t>
      </w:r>
      <w:r>
        <w:t>. Open to Horses, which are either stabled at home or in a D. I. Y. yard and</w:t>
      </w:r>
    </w:p>
    <w:p w14:paraId="3AB4CE3A" w14:textId="77777777" w:rsidR="00D541B5" w:rsidRDefault="00673AD4">
      <w:pPr>
        <w:pStyle w:val="BodyText"/>
        <w:kinsoku w:val="0"/>
        <w:overflowPunct w:val="0"/>
        <w:ind w:left="100" w:right="486"/>
        <w:jc w:val="both"/>
      </w:pPr>
      <w:r>
        <w:t>which since 1st January in the current and previous year, have not been shown by a Professional or stabled in a Professional yard at any time in the current and previous year. To be ridden by an Amateur. This does not exclude Amateur Owner Home Produced riders having lessons at any time with an instructor, providing the Horse remains stabled at home</w:t>
      </w:r>
    </w:p>
    <w:p w14:paraId="45586D1F" w14:textId="77777777" w:rsidR="00D541B5" w:rsidRDefault="00673AD4">
      <w:pPr>
        <w:pStyle w:val="BodyText"/>
        <w:kinsoku w:val="0"/>
        <w:overflowPunct w:val="0"/>
        <w:ind w:left="100" w:right="2315"/>
      </w:pPr>
      <w:r>
        <w:rPr>
          <w:b/>
          <w:bCs/>
        </w:rPr>
        <w:t xml:space="preserve">Amateur Status </w:t>
      </w:r>
      <w:r>
        <w:t>– a person is an Amateur if he/she does not, during the current or previous season: Engage in breeding, livery, buying, selling, dealing or hiring horses in a commercial capacity.</w:t>
      </w:r>
    </w:p>
    <w:p w14:paraId="6C5F273C" w14:textId="77777777" w:rsidR="00D541B5" w:rsidRDefault="00673AD4">
      <w:pPr>
        <w:pStyle w:val="ListParagraph"/>
        <w:numPr>
          <w:ilvl w:val="0"/>
          <w:numId w:val="15"/>
        </w:numPr>
        <w:tabs>
          <w:tab w:val="left" w:pos="388"/>
        </w:tabs>
        <w:kinsoku w:val="0"/>
        <w:overflowPunct w:val="0"/>
        <w:ind w:right="187" w:firstLine="0"/>
        <w:rPr>
          <w:sz w:val="16"/>
          <w:szCs w:val="16"/>
        </w:rPr>
      </w:pPr>
      <w:r>
        <w:rPr>
          <w:sz w:val="16"/>
          <w:szCs w:val="16"/>
        </w:rPr>
        <w:t xml:space="preserve">Receive remuneration for employment in the connection with horses in racing, showing, livery stable or riding school (instruction at Pony Club and Riding Club excepted). This does not include the suppliers </w:t>
      </w:r>
      <w:r>
        <w:rPr>
          <w:spacing w:val="2"/>
          <w:sz w:val="16"/>
          <w:szCs w:val="16"/>
        </w:rPr>
        <w:t xml:space="preserve">of </w:t>
      </w:r>
      <w:r>
        <w:rPr>
          <w:sz w:val="16"/>
          <w:szCs w:val="16"/>
        </w:rPr>
        <w:t>ancillary services such as farriers and vets.</w:t>
      </w:r>
    </w:p>
    <w:p w14:paraId="197114FF" w14:textId="77777777" w:rsidR="00D541B5" w:rsidRDefault="00673AD4">
      <w:pPr>
        <w:pStyle w:val="ListParagraph"/>
        <w:numPr>
          <w:ilvl w:val="0"/>
          <w:numId w:val="15"/>
        </w:numPr>
        <w:tabs>
          <w:tab w:val="left" w:pos="432"/>
        </w:tabs>
        <w:kinsoku w:val="0"/>
        <w:overflowPunct w:val="0"/>
        <w:ind w:right="185" w:firstLine="0"/>
        <w:rPr>
          <w:sz w:val="16"/>
          <w:szCs w:val="16"/>
        </w:rPr>
      </w:pPr>
      <w:r>
        <w:rPr>
          <w:sz w:val="16"/>
          <w:szCs w:val="16"/>
        </w:rPr>
        <w:t>Own/Part own an equestrian establishment including but not limited to riding schools, events centre, stud or livery yard in any capacity, or receive any form of remuneration for employment at an equestrian establishment. For the avoidance of doubt for the purpose of this rule, immediate family members of an owner or part owner of an equestrian establishment who work or are howsoever otherwise engaged or involved in any capacity, whether or not for remuneration at the equestrian establishment, will be treated as being an owner or part owner of that equestrian</w:t>
      </w:r>
      <w:r>
        <w:rPr>
          <w:spacing w:val="-16"/>
          <w:sz w:val="16"/>
          <w:szCs w:val="16"/>
        </w:rPr>
        <w:t xml:space="preserve"> </w:t>
      </w:r>
      <w:r>
        <w:rPr>
          <w:sz w:val="16"/>
          <w:szCs w:val="16"/>
        </w:rPr>
        <w:t>establishment.</w:t>
      </w:r>
    </w:p>
    <w:p w14:paraId="223F3934" w14:textId="77777777" w:rsidR="00D541B5" w:rsidRDefault="00673AD4">
      <w:pPr>
        <w:pStyle w:val="ListParagraph"/>
        <w:numPr>
          <w:ilvl w:val="0"/>
          <w:numId w:val="15"/>
        </w:numPr>
        <w:tabs>
          <w:tab w:val="left" w:pos="441"/>
        </w:tabs>
        <w:kinsoku w:val="0"/>
        <w:overflowPunct w:val="0"/>
        <w:ind w:right="392" w:firstLine="0"/>
        <w:rPr>
          <w:sz w:val="16"/>
          <w:szCs w:val="16"/>
        </w:rPr>
      </w:pPr>
      <w:r>
        <w:rPr>
          <w:sz w:val="16"/>
          <w:szCs w:val="16"/>
        </w:rPr>
        <w:t xml:space="preserve">Show a Horse owned or sponsored by a company or a commercial firm, </w:t>
      </w:r>
      <w:r>
        <w:rPr>
          <w:b/>
          <w:bCs/>
          <w:sz w:val="16"/>
          <w:szCs w:val="16"/>
        </w:rPr>
        <w:t xml:space="preserve">or act as a Brand Manager, </w:t>
      </w:r>
      <w:r>
        <w:rPr>
          <w:sz w:val="16"/>
          <w:szCs w:val="16"/>
        </w:rPr>
        <w:t xml:space="preserve">in </w:t>
      </w:r>
      <w:r>
        <w:rPr>
          <w:b/>
          <w:bCs/>
          <w:sz w:val="16"/>
          <w:szCs w:val="16"/>
        </w:rPr>
        <w:t xml:space="preserve">any </w:t>
      </w:r>
      <w:r>
        <w:rPr>
          <w:sz w:val="16"/>
          <w:szCs w:val="16"/>
        </w:rPr>
        <w:t>showing classes, or a Horse for which his/her immediate family accepts livery or training charges from a person outside the immediate family concerned.</w:t>
      </w:r>
    </w:p>
    <w:p w14:paraId="6E824D10" w14:textId="77777777" w:rsidR="00D541B5" w:rsidRDefault="00673AD4">
      <w:pPr>
        <w:pStyle w:val="ListParagraph"/>
        <w:numPr>
          <w:ilvl w:val="0"/>
          <w:numId w:val="15"/>
        </w:numPr>
        <w:tabs>
          <w:tab w:val="left" w:pos="398"/>
        </w:tabs>
        <w:kinsoku w:val="0"/>
        <w:overflowPunct w:val="0"/>
        <w:ind w:left="397" w:hanging="297"/>
        <w:rPr>
          <w:spacing w:val="3"/>
          <w:sz w:val="16"/>
          <w:szCs w:val="16"/>
        </w:rPr>
      </w:pPr>
      <w:r>
        <w:rPr>
          <w:sz w:val="16"/>
          <w:szCs w:val="16"/>
        </w:rPr>
        <w:t>A competitor is not eligible to compete in Amateur classes on an Exhibit, which has been ridden by a Professional Rider</w:t>
      </w:r>
      <w:r>
        <w:rPr>
          <w:spacing w:val="-31"/>
          <w:sz w:val="16"/>
          <w:szCs w:val="16"/>
        </w:rPr>
        <w:t xml:space="preserve"> </w:t>
      </w:r>
      <w:r>
        <w:rPr>
          <w:spacing w:val="3"/>
          <w:sz w:val="16"/>
          <w:szCs w:val="16"/>
        </w:rPr>
        <w:t>in</w:t>
      </w:r>
    </w:p>
    <w:p w14:paraId="17D36277" w14:textId="77777777" w:rsidR="00D541B5" w:rsidRDefault="00673AD4">
      <w:pPr>
        <w:pStyle w:val="BodyText"/>
        <w:kinsoku w:val="0"/>
        <w:overflowPunct w:val="0"/>
        <w:ind w:left="100"/>
      </w:pPr>
      <w:r>
        <w:rPr>
          <w:b/>
          <w:bCs/>
        </w:rPr>
        <w:t xml:space="preserve">any </w:t>
      </w:r>
      <w:r>
        <w:t>Open classes, during the current and previous year.</w:t>
      </w:r>
    </w:p>
    <w:p w14:paraId="23752841" w14:textId="77777777" w:rsidR="00D541B5" w:rsidRDefault="00673AD4">
      <w:pPr>
        <w:pStyle w:val="ListParagraph"/>
        <w:numPr>
          <w:ilvl w:val="0"/>
          <w:numId w:val="15"/>
        </w:numPr>
        <w:tabs>
          <w:tab w:val="left" w:pos="441"/>
        </w:tabs>
        <w:kinsoku w:val="0"/>
        <w:overflowPunct w:val="0"/>
        <w:spacing w:before="4" w:line="237" w:lineRule="auto"/>
        <w:ind w:right="308" w:firstLine="0"/>
        <w:rPr>
          <w:rFonts w:ascii="Arial" w:hAnsi="Arial" w:cs="Arial"/>
          <w:sz w:val="20"/>
          <w:szCs w:val="20"/>
        </w:rPr>
      </w:pPr>
      <w:r>
        <w:rPr>
          <w:sz w:val="16"/>
          <w:szCs w:val="16"/>
        </w:rPr>
        <w:t>On the day when an Exhibit is competing in an Amateur class, Professionals are not allowed to ride or work-in the relevant animal. No Professional Producers are allowed into the ring to groom/strip the</w:t>
      </w:r>
      <w:r>
        <w:rPr>
          <w:spacing w:val="-7"/>
          <w:sz w:val="16"/>
          <w:szCs w:val="16"/>
        </w:rPr>
        <w:t xml:space="preserve"> </w:t>
      </w:r>
      <w:r>
        <w:rPr>
          <w:sz w:val="16"/>
          <w:szCs w:val="16"/>
        </w:rPr>
        <w:t>Horse</w:t>
      </w:r>
      <w:r>
        <w:rPr>
          <w:rFonts w:ascii="Arial" w:hAnsi="Arial" w:cs="Arial"/>
          <w:sz w:val="20"/>
          <w:szCs w:val="20"/>
        </w:rPr>
        <w:t>.</w:t>
      </w:r>
    </w:p>
    <w:p w14:paraId="609601DB" w14:textId="77777777" w:rsidR="00D541B5" w:rsidRDefault="00D541B5">
      <w:pPr>
        <w:pStyle w:val="BodyText"/>
        <w:kinsoku w:val="0"/>
        <w:overflowPunct w:val="0"/>
        <w:spacing w:before="1"/>
        <w:rPr>
          <w:rFonts w:ascii="Arial" w:hAnsi="Arial" w:cs="Arial"/>
          <w:sz w:val="20"/>
          <w:szCs w:val="20"/>
        </w:rPr>
      </w:pPr>
    </w:p>
    <w:p w14:paraId="75D209E5" w14:textId="77777777" w:rsidR="00D541B5" w:rsidRDefault="00673AD4">
      <w:pPr>
        <w:pStyle w:val="Heading4"/>
        <w:kinsoku w:val="0"/>
        <w:overflowPunct w:val="0"/>
      </w:pPr>
      <w:r>
        <w:rPr>
          <w:u w:val="single"/>
        </w:rPr>
        <w:t>ROSETTES AND QUALIFICATION CARDS</w:t>
      </w:r>
    </w:p>
    <w:p w14:paraId="15D28025" w14:textId="77777777" w:rsidR="00D541B5" w:rsidRDefault="00673AD4">
      <w:pPr>
        <w:pStyle w:val="BodyText"/>
        <w:kinsoku w:val="0"/>
        <w:overflowPunct w:val="0"/>
        <w:ind w:left="100"/>
      </w:pPr>
      <w:r>
        <w:t>Rosettes will be awarded to 6</w:t>
      </w:r>
      <w:proofErr w:type="spellStart"/>
      <w:r>
        <w:rPr>
          <w:position w:val="6"/>
          <w:sz w:val="10"/>
          <w:szCs w:val="10"/>
        </w:rPr>
        <w:t>th</w:t>
      </w:r>
      <w:proofErr w:type="spellEnd"/>
      <w:r>
        <w:rPr>
          <w:position w:val="6"/>
          <w:sz w:val="10"/>
          <w:szCs w:val="10"/>
        </w:rPr>
        <w:t xml:space="preserve"> </w:t>
      </w:r>
      <w:r>
        <w:t>place in every class</w:t>
      </w:r>
    </w:p>
    <w:p w14:paraId="478AB8EC" w14:textId="77777777" w:rsidR="00D541B5" w:rsidRDefault="00673AD4">
      <w:pPr>
        <w:pStyle w:val="BodyText"/>
        <w:kinsoku w:val="0"/>
        <w:overflowPunct w:val="0"/>
        <w:ind w:left="100" w:right="259"/>
        <w:jc w:val="both"/>
      </w:pPr>
      <w:r>
        <w:t xml:space="preserve">It is the competitors’ responsibility to ensure that they have received the appropriate qualification card and/or </w:t>
      </w:r>
      <w:proofErr w:type="gramStart"/>
      <w:r>
        <w:t>judges</w:t>
      </w:r>
      <w:proofErr w:type="gramEnd"/>
      <w:r>
        <w:t xml:space="preserve"> signature before they leave the show ring. In classes where membership or qualification cards need to be produced it is the competitors’ responsibility to ensure that they have these cards with them in the ring. Failure to produce these cards may result in no entry to the class, disqualification or non-award of qualification.</w:t>
      </w:r>
    </w:p>
    <w:p w14:paraId="2FE51964" w14:textId="77777777" w:rsidR="00D541B5" w:rsidRDefault="00D541B5">
      <w:pPr>
        <w:pStyle w:val="BodyText"/>
        <w:kinsoku w:val="0"/>
        <w:overflowPunct w:val="0"/>
        <w:spacing w:before="9"/>
        <w:rPr>
          <w:sz w:val="19"/>
          <w:szCs w:val="19"/>
        </w:rPr>
      </w:pPr>
    </w:p>
    <w:p w14:paraId="030BDB23" w14:textId="77777777" w:rsidR="00D541B5" w:rsidRDefault="00673AD4">
      <w:pPr>
        <w:pStyle w:val="Heading4"/>
        <w:kinsoku w:val="0"/>
        <w:overflowPunct w:val="0"/>
      </w:pPr>
      <w:r>
        <w:rPr>
          <w:u w:val="single"/>
        </w:rPr>
        <w:t>PRIZE MONEY</w:t>
      </w:r>
    </w:p>
    <w:p w14:paraId="78E27DF7" w14:textId="77777777" w:rsidR="00D541B5" w:rsidRDefault="00673AD4">
      <w:pPr>
        <w:pStyle w:val="BodyText"/>
        <w:kinsoku w:val="0"/>
        <w:overflowPunct w:val="0"/>
        <w:ind w:left="100"/>
      </w:pPr>
      <w:r>
        <w:t>Prize money will be awarded in the SHB(GB) Novice Hunter. The awards will be: 1</w:t>
      </w:r>
      <w:proofErr w:type="spellStart"/>
      <w:r>
        <w:rPr>
          <w:position w:val="6"/>
          <w:sz w:val="10"/>
          <w:szCs w:val="10"/>
        </w:rPr>
        <w:t>st</w:t>
      </w:r>
      <w:proofErr w:type="spellEnd"/>
      <w:r>
        <w:rPr>
          <w:position w:val="6"/>
          <w:sz w:val="10"/>
          <w:szCs w:val="10"/>
        </w:rPr>
        <w:t xml:space="preserve"> </w:t>
      </w:r>
      <w:r>
        <w:t>= £20:00 2</w:t>
      </w:r>
      <w:proofErr w:type="spellStart"/>
      <w:r>
        <w:rPr>
          <w:position w:val="6"/>
          <w:sz w:val="10"/>
          <w:szCs w:val="10"/>
        </w:rPr>
        <w:t>nd</w:t>
      </w:r>
      <w:proofErr w:type="spellEnd"/>
      <w:r>
        <w:rPr>
          <w:position w:val="6"/>
          <w:sz w:val="10"/>
          <w:szCs w:val="10"/>
        </w:rPr>
        <w:t xml:space="preserve"> </w:t>
      </w:r>
      <w:r>
        <w:t>= £15:00 3</w:t>
      </w:r>
      <w:proofErr w:type="spellStart"/>
      <w:r>
        <w:rPr>
          <w:position w:val="6"/>
          <w:sz w:val="10"/>
          <w:szCs w:val="10"/>
        </w:rPr>
        <w:t>rd</w:t>
      </w:r>
      <w:proofErr w:type="spellEnd"/>
      <w:r>
        <w:rPr>
          <w:position w:val="6"/>
          <w:sz w:val="10"/>
          <w:szCs w:val="10"/>
        </w:rPr>
        <w:t xml:space="preserve"> </w:t>
      </w:r>
      <w:r>
        <w:t>= £10:00 4</w:t>
      </w:r>
      <w:proofErr w:type="spellStart"/>
      <w:r>
        <w:rPr>
          <w:position w:val="6"/>
          <w:sz w:val="10"/>
          <w:szCs w:val="10"/>
        </w:rPr>
        <w:t>th</w:t>
      </w:r>
      <w:proofErr w:type="spellEnd"/>
      <w:r>
        <w:rPr>
          <w:position w:val="6"/>
          <w:sz w:val="10"/>
          <w:szCs w:val="10"/>
        </w:rPr>
        <w:t xml:space="preserve"> </w:t>
      </w:r>
      <w:r>
        <w:t>=</w:t>
      </w:r>
    </w:p>
    <w:p w14:paraId="24076C0A" w14:textId="77777777" w:rsidR="00D541B5" w:rsidRDefault="00673AD4">
      <w:pPr>
        <w:pStyle w:val="BodyText"/>
        <w:kinsoku w:val="0"/>
        <w:overflowPunct w:val="0"/>
        <w:ind w:left="100"/>
      </w:pPr>
      <w:r>
        <w:t>£5:00</w:t>
      </w:r>
      <w:r>
        <w:rPr>
          <w:rFonts w:ascii="Calibri" w:hAnsi="Calibri" w:cs="Calibri"/>
        </w:rPr>
        <w:t xml:space="preserve">. </w:t>
      </w:r>
      <w:r>
        <w:t>Prize money will be awarded in the SHB(GB) Royal International Qualifier classes. The awards will be: 1</w:t>
      </w:r>
      <w:proofErr w:type="spellStart"/>
      <w:r>
        <w:rPr>
          <w:position w:val="6"/>
          <w:sz w:val="10"/>
          <w:szCs w:val="10"/>
        </w:rPr>
        <w:t>st</w:t>
      </w:r>
      <w:proofErr w:type="spellEnd"/>
      <w:r>
        <w:rPr>
          <w:position w:val="6"/>
          <w:sz w:val="10"/>
          <w:szCs w:val="10"/>
        </w:rPr>
        <w:t xml:space="preserve"> </w:t>
      </w:r>
      <w:r>
        <w:t>= £30:00 2</w:t>
      </w:r>
      <w:proofErr w:type="spellStart"/>
      <w:r>
        <w:rPr>
          <w:position w:val="6"/>
          <w:sz w:val="10"/>
          <w:szCs w:val="10"/>
        </w:rPr>
        <w:t>nd</w:t>
      </w:r>
      <w:proofErr w:type="spellEnd"/>
      <w:r>
        <w:rPr>
          <w:position w:val="6"/>
          <w:sz w:val="10"/>
          <w:szCs w:val="10"/>
        </w:rPr>
        <w:t xml:space="preserve"> </w:t>
      </w:r>
      <w:r>
        <w:t>=</w:t>
      </w:r>
    </w:p>
    <w:p w14:paraId="4BC8770D" w14:textId="77777777" w:rsidR="00D541B5" w:rsidRDefault="00673AD4">
      <w:pPr>
        <w:pStyle w:val="BodyText"/>
        <w:kinsoku w:val="0"/>
        <w:overflowPunct w:val="0"/>
        <w:ind w:left="100" w:right="339"/>
      </w:pPr>
      <w:r>
        <w:t>£25:00 3</w:t>
      </w:r>
      <w:proofErr w:type="spellStart"/>
      <w:r>
        <w:rPr>
          <w:position w:val="6"/>
          <w:sz w:val="10"/>
          <w:szCs w:val="10"/>
        </w:rPr>
        <w:t>rd</w:t>
      </w:r>
      <w:proofErr w:type="spellEnd"/>
      <w:r>
        <w:rPr>
          <w:position w:val="6"/>
          <w:sz w:val="10"/>
          <w:szCs w:val="10"/>
        </w:rPr>
        <w:t xml:space="preserve"> </w:t>
      </w:r>
      <w:r>
        <w:t>= £20:00 4</w:t>
      </w:r>
      <w:proofErr w:type="spellStart"/>
      <w:r>
        <w:rPr>
          <w:position w:val="6"/>
          <w:sz w:val="10"/>
          <w:szCs w:val="10"/>
        </w:rPr>
        <w:t>th</w:t>
      </w:r>
      <w:proofErr w:type="spellEnd"/>
      <w:r>
        <w:rPr>
          <w:position w:val="6"/>
          <w:sz w:val="10"/>
          <w:szCs w:val="10"/>
        </w:rPr>
        <w:t xml:space="preserve"> </w:t>
      </w:r>
      <w:r>
        <w:t xml:space="preserve">= £15:00. If less than </w:t>
      </w:r>
      <w:r>
        <w:rPr>
          <w:b/>
          <w:bCs/>
        </w:rPr>
        <w:t xml:space="preserve">FOUR Entries </w:t>
      </w:r>
      <w:r>
        <w:t>in the SHB(GB) classes, prize money will only be awarded to 1</w:t>
      </w:r>
      <w:proofErr w:type="spellStart"/>
      <w:r>
        <w:rPr>
          <w:position w:val="6"/>
          <w:sz w:val="10"/>
          <w:szCs w:val="10"/>
        </w:rPr>
        <w:t>st</w:t>
      </w:r>
      <w:proofErr w:type="spellEnd"/>
      <w:r>
        <w:rPr>
          <w:position w:val="6"/>
          <w:sz w:val="10"/>
          <w:szCs w:val="10"/>
        </w:rPr>
        <w:t xml:space="preserve"> </w:t>
      </w:r>
      <w:r>
        <w:t xml:space="preserve">place. Between </w:t>
      </w:r>
      <w:r>
        <w:rPr>
          <w:b/>
          <w:bCs/>
        </w:rPr>
        <w:t>FOUR and EIGHT entries</w:t>
      </w:r>
      <w:r>
        <w:t>, prize money will be awarded to 3</w:t>
      </w:r>
      <w:proofErr w:type="spellStart"/>
      <w:r>
        <w:rPr>
          <w:position w:val="6"/>
          <w:sz w:val="10"/>
          <w:szCs w:val="10"/>
        </w:rPr>
        <w:t>rd</w:t>
      </w:r>
      <w:proofErr w:type="spellEnd"/>
      <w:r>
        <w:rPr>
          <w:position w:val="6"/>
          <w:sz w:val="10"/>
          <w:szCs w:val="10"/>
        </w:rPr>
        <w:t xml:space="preserve"> </w:t>
      </w:r>
      <w:r>
        <w:t>place.</w:t>
      </w:r>
    </w:p>
    <w:p w14:paraId="648C0922" w14:textId="77777777" w:rsidR="00D541B5" w:rsidRDefault="00673AD4">
      <w:pPr>
        <w:pStyle w:val="BodyText"/>
        <w:kinsoku w:val="0"/>
        <w:overflowPunct w:val="0"/>
        <w:ind w:left="100" w:right="87"/>
      </w:pPr>
      <w:r>
        <w:t>Prize money will be awarded to the Amateur Home Produced Supreme and Reserve. Prize money will be awarded to the Supreme of show and Reserve supreme.</w:t>
      </w:r>
    </w:p>
    <w:p w14:paraId="6B474E44" w14:textId="77777777" w:rsidR="00D541B5" w:rsidRDefault="00673AD4">
      <w:pPr>
        <w:pStyle w:val="Heading4"/>
        <w:kinsoku w:val="0"/>
        <w:overflowPunct w:val="0"/>
        <w:spacing w:before="60"/>
        <w:ind w:right="101"/>
      </w:pPr>
      <w:r>
        <w:t>ALL Prize money must be collected from the secretary on the day of the show. Any prize money not collected will be forfeited.</w:t>
      </w:r>
    </w:p>
    <w:p w14:paraId="29927CA4" w14:textId="77777777" w:rsidR="00D541B5" w:rsidRDefault="00D541B5">
      <w:pPr>
        <w:pStyle w:val="BodyText"/>
        <w:kinsoku w:val="0"/>
        <w:overflowPunct w:val="0"/>
        <w:spacing w:before="10"/>
        <w:rPr>
          <w:b/>
          <w:bCs/>
          <w:sz w:val="25"/>
          <w:szCs w:val="25"/>
        </w:rPr>
      </w:pPr>
    </w:p>
    <w:p w14:paraId="73C475D1" w14:textId="77777777" w:rsidR="00D541B5" w:rsidRDefault="00673AD4">
      <w:pPr>
        <w:pStyle w:val="BodyText"/>
        <w:kinsoku w:val="0"/>
        <w:overflowPunct w:val="0"/>
        <w:spacing w:before="1"/>
        <w:ind w:left="100"/>
        <w:rPr>
          <w:b/>
          <w:bCs/>
        </w:rPr>
      </w:pPr>
      <w:r>
        <w:rPr>
          <w:b/>
          <w:bCs/>
          <w:u w:val="single"/>
        </w:rPr>
        <w:t>Directions to the show ground</w:t>
      </w:r>
    </w:p>
    <w:p w14:paraId="52E8D5C0" w14:textId="77777777" w:rsidR="00D541B5" w:rsidRDefault="00D541B5">
      <w:pPr>
        <w:pStyle w:val="BodyText"/>
        <w:kinsoku w:val="0"/>
        <w:overflowPunct w:val="0"/>
        <w:spacing w:before="7"/>
        <w:rPr>
          <w:b/>
          <w:bCs/>
          <w:sz w:val="12"/>
          <w:szCs w:val="12"/>
        </w:rPr>
      </w:pPr>
    </w:p>
    <w:p w14:paraId="495D0649" w14:textId="77777777" w:rsidR="00D541B5" w:rsidRDefault="00673AD4">
      <w:pPr>
        <w:pStyle w:val="BodyText"/>
        <w:kinsoku w:val="0"/>
        <w:overflowPunct w:val="0"/>
        <w:spacing w:before="101" w:line="482" w:lineRule="auto"/>
        <w:ind w:left="100" w:right="3071"/>
      </w:pPr>
      <w:r>
        <w:t xml:space="preserve">M6 Junction 17 coming from the North turn left, South turn right, onto Old Mill Road (A534). After approx. 1.2 miles at the </w:t>
      </w:r>
      <w:proofErr w:type="spellStart"/>
      <w:r>
        <w:t>Arclid</w:t>
      </w:r>
      <w:proofErr w:type="spellEnd"/>
      <w:r>
        <w:t xml:space="preserve"> traffic lights, turn right signposted A50 </w:t>
      </w:r>
      <w:proofErr w:type="spellStart"/>
      <w:r>
        <w:t>Kidsgrove</w:t>
      </w:r>
      <w:proofErr w:type="spellEnd"/>
      <w:r>
        <w:t>.</w:t>
      </w:r>
    </w:p>
    <w:p w14:paraId="10C6E8B4" w14:textId="77777777" w:rsidR="00D541B5" w:rsidRDefault="00673AD4">
      <w:pPr>
        <w:pStyle w:val="BodyText"/>
        <w:kinsoku w:val="0"/>
        <w:overflowPunct w:val="0"/>
        <w:ind w:left="100" w:right="339"/>
      </w:pPr>
      <w:r>
        <w:t>After approx. 3.5 miles turn left, signposted Rhode Hall on to Poolside. Then 2nd left onto Chance Hall Lane. Go past Pump House Farm on the left and approx. 100 yards further on is the show ground entrance on the left.</w:t>
      </w:r>
    </w:p>
    <w:p w14:paraId="39D9EE20" w14:textId="77777777" w:rsidR="00D541B5" w:rsidRDefault="00D541B5">
      <w:pPr>
        <w:pStyle w:val="BodyText"/>
        <w:kinsoku w:val="0"/>
        <w:overflowPunct w:val="0"/>
        <w:ind w:left="100" w:right="339"/>
        <w:sectPr w:rsidR="00D541B5">
          <w:pgSz w:w="11910" w:h="16840"/>
          <w:pgMar w:top="620" w:right="620" w:bottom="280" w:left="620" w:header="720" w:footer="720" w:gutter="0"/>
          <w:cols w:space="720"/>
          <w:noEndnote/>
        </w:sectPr>
      </w:pPr>
    </w:p>
    <w:p w14:paraId="789105F5" w14:textId="77777777" w:rsidR="00D541B5" w:rsidRDefault="00673AD4">
      <w:pPr>
        <w:pStyle w:val="BodyText"/>
        <w:kinsoku w:val="0"/>
        <w:overflowPunct w:val="0"/>
        <w:spacing w:before="80" w:line="304" w:lineRule="auto"/>
        <w:ind w:left="100" w:right="6376"/>
        <w:rPr>
          <w:b/>
          <w:bCs/>
          <w:sz w:val="18"/>
          <w:szCs w:val="18"/>
        </w:rPr>
      </w:pPr>
      <w:r>
        <w:rPr>
          <w:b/>
          <w:bCs/>
          <w:sz w:val="18"/>
          <w:szCs w:val="18"/>
          <w:u w:val="single"/>
        </w:rPr>
        <w:lastRenderedPageBreak/>
        <w:t>Ring 1 – Working Hunter Ring – 08:30am</w:t>
      </w:r>
      <w:r>
        <w:rPr>
          <w:b/>
          <w:bCs/>
          <w:sz w:val="18"/>
          <w:szCs w:val="18"/>
        </w:rPr>
        <w:t xml:space="preserve"> </w:t>
      </w:r>
      <w:proofErr w:type="spellStart"/>
      <w:r>
        <w:rPr>
          <w:b/>
          <w:bCs/>
          <w:sz w:val="18"/>
          <w:szCs w:val="18"/>
        </w:rPr>
        <w:t>08:30am</w:t>
      </w:r>
      <w:proofErr w:type="spellEnd"/>
      <w:r>
        <w:rPr>
          <w:b/>
          <w:bCs/>
          <w:sz w:val="18"/>
          <w:szCs w:val="18"/>
        </w:rPr>
        <w:t xml:space="preserve"> – Clear Round – 30 mins</w:t>
      </w:r>
    </w:p>
    <w:p w14:paraId="6E9E7B04" w14:textId="77777777" w:rsidR="00D541B5" w:rsidRDefault="00673AD4">
      <w:pPr>
        <w:pStyle w:val="BodyText"/>
        <w:kinsoku w:val="0"/>
        <w:overflowPunct w:val="0"/>
        <w:spacing w:before="160"/>
        <w:ind w:left="100"/>
        <w:rPr>
          <w:b/>
          <w:bCs/>
          <w:sz w:val="18"/>
          <w:szCs w:val="18"/>
        </w:rPr>
      </w:pPr>
      <w:r>
        <w:rPr>
          <w:b/>
          <w:bCs/>
          <w:sz w:val="18"/>
          <w:szCs w:val="18"/>
        </w:rPr>
        <w:t>Starting at 09:00am – Judge Mrs Laura Nott</w:t>
      </w:r>
    </w:p>
    <w:p w14:paraId="50E241C3" w14:textId="77777777" w:rsidR="00D541B5" w:rsidRDefault="00673AD4">
      <w:pPr>
        <w:pStyle w:val="BodyText"/>
        <w:kinsoku w:val="0"/>
        <w:overflowPunct w:val="0"/>
        <w:spacing w:before="198"/>
        <w:ind w:left="100"/>
      </w:pPr>
      <w:r>
        <w:rPr>
          <w:b/>
          <w:bCs/>
        </w:rPr>
        <w:t xml:space="preserve">CLASS 1 </w:t>
      </w:r>
      <w:r>
        <w:t xml:space="preserve">– Absolute Beginners – Junior Ridder (under 17) </w:t>
      </w:r>
      <w:proofErr w:type="spellStart"/>
      <w:r>
        <w:t>inc</w:t>
      </w:r>
      <w:proofErr w:type="spellEnd"/>
      <w:r>
        <w:t xml:space="preserve"> Lead Rein – max jump height 40cm</w:t>
      </w:r>
    </w:p>
    <w:p w14:paraId="1301B2AE" w14:textId="77777777" w:rsidR="00D541B5" w:rsidRDefault="00673AD4">
      <w:pPr>
        <w:pStyle w:val="BodyText"/>
        <w:kinsoku w:val="0"/>
        <w:overflowPunct w:val="0"/>
        <w:ind w:left="100" w:right="4124"/>
      </w:pPr>
      <w:r>
        <w:rPr>
          <w:b/>
          <w:bCs/>
        </w:rPr>
        <w:t xml:space="preserve">CLASS 2 </w:t>
      </w:r>
      <w:r>
        <w:t xml:space="preserve">– Absolute Beginners – Senior Ridder (17+) – max jump height 40cm </w:t>
      </w:r>
      <w:r>
        <w:rPr>
          <w:b/>
          <w:bCs/>
        </w:rPr>
        <w:t xml:space="preserve">CLASS 3 </w:t>
      </w:r>
      <w:r>
        <w:t xml:space="preserve">– Novice – Junior Ridder Lead Rein only – max jump height 40cm </w:t>
      </w:r>
      <w:r>
        <w:rPr>
          <w:b/>
          <w:bCs/>
        </w:rPr>
        <w:t xml:space="preserve">CLASS 4 </w:t>
      </w:r>
      <w:r>
        <w:t>– Novice – Junior Ridder (under 17) – max jump height 50cm</w:t>
      </w:r>
    </w:p>
    <w:p w14:paraId="433072B6" w14:textId="77777777" w:rsidR="00D541B5" w:rsidRDefault="00673AD4">
      <w:pPr>
        <w:pStyle w:val="BodyText"/>
        <w:kinsoku w:val="0"/>
        <w:overflowPunct w:val="0"/>
        <w:ind w:left="100" w:right="4889"/>
      </w:pPr>
      <w:r>
        <w:rPr>
          <w:b/>
          <w:bCs/>
        </w:rPr>
        <w:t xml:space="preserve">CLASS 5 </w:t>
      </w:r>
      <w:r>
        <w:t xml:space="preserve">– Novice – Senior Ridder (17+) – max jump height 60cm </w:t>
      </w:r>
      <w:r>
        <w:rPr>
          <w:b/>
          <w:bCs/>
        </w:rPr>
        <w:t xml:space="preserve">CLASS 6 </w:t>
      </w:r>
      <w:r>
        <w:t xml:space="preserve">– Open – Junior Ridder (under 17) – max jump height 65cm </w:t>
      </w:r>
      <w:r>
        <w:rPr>
          <w:b/>
          <w:bCs/>
        </w:rPr>
        <w:t xml:space="preserve">CLASS 7 </w:t>
      </w:r>
      <w:r>
        <w:t>– Open – Senior Ridder (17+) 0 max jump height 80cm</w:t>
      </w:r>
    </w:p>
    <w:p w14:paraId="34AD7E1E" w14:textId="77777777" w:rsidR="00D541B5" w:rsidRDefault="00D541B5">
      <w:pPr>
        <w:pStyle w:val="BodyText"/>
        <w:kinsoku w:val="0"/>
        <w:overflowPunct w:val="0"/>
        <w:spacing w:before="11"/>
        <w:rPr>
          <w:sz w:val="15"/>
          <w:szCs w:val="15"/>
        </w:rPr>
      </w:pPr>
    </w:p>
    <w:p w14:paraId="7ECC221B" w14:textId="77777777" w:rsidR="00D541B5" w:rsidRDefault="00673AD4">
      <w:pPr>
        <w:pStyle w:val="Heading4"/>
        <w:kinsoku w:val="0"/>
        <w:overflowPunct w:val="0"/>
        <w:ind w:right="146"/>
        <w:rPr>
          <w:color w:val="006FC0"/>
        </w:rPr>
      </w:pPr>
      <w:r>
        <w:rPr>
          <w:color w:val="006FC0"/>
        </w:rPr>
        <w:t>Championship One: 1</w:t>
      </w:r>
      <w:proofErr w:type="spellStart"/>
      <w:r>
        <w:rPr>
          <w:color w:val="006FC0"/>
          <w:position w:val="6"/>
          <w:sz w:val="10"/>
          <w:szCs w:val="10"/>
        </w:rPr>
        <w:t>st</w:t>
      </w:r>
      <w:proofErr w:type="spellEnd"/>
      <w:r>
        <w:rPr>
          <w:color w:val="006FC0"/>
          <w:position w:val="6"/>
          <w:sz w:val="10"/>
          <w:szCs w:val="10"/>
        </w:rPr>
        <w:t xml:space="preserve"> </w:t>
      </w:r>
      <w:r>
        <w:rPr>
          <w:color w:val="006FC0"/>
        </w:rPr>
        <w:t>&amp; 2</w:t>
      </w:r>
      <w:proofErr w:type="spellStart"/>
      <w:r>
        <w:rPr>
          <w:color w:val="006FC0"/>
          <w:position w:val="6"/>
          <w:sz w:val="10"/>
          <w:szCs w:val="10"/>
        </w:rPr>
        <w:t>nd</w:t>
      </w:r>
      <w:proofErr w:type="spellEnd"/>
      <w:r>
        <w:rPr>
          <w:color w:val="006FC0"/>
          <w:position w:val="6"/>
          <w:sz w:val="10"/>
          <w:szCs w:val="10"/>
        </w:rPr>
        <w:t xml:space="preserve"> </w:t>
      </w:r>
      <w:r>
        <w:rPr>
          <w:color w:val="006FC0"/>
        </w:rPr>
        <w:t xml:space="preserve">from classes 1-7 to compete. Kindly sponsored by </w:t>
      </w:r>
      <w:proofErr w:type="spellStart"/>
      <w:r>
        <w:rPr>
          <w:color w:val="006FC0"/>
        </w:rPr>
        <w:t>Irlam</w:t>
      </w:r>
      <w:proofErr w:type="spellEnd"/>
      <w:r>
        <w:rPr>
          <w:color w:val="006FC0"/>
        </w:rPr>
        <w:t xml:space="preserve"> Estates. Champion &amp; Reserve to go forward to the Supreme of Show. Trophy to the Champion kindly supplied by Miss Amy Neal</w:t>
      </w:r>
    </w:p>
    <w:p w14:paraId="78456482" w14:textId="77777777" w:rsidR="00D541B5" w:rsidRDefault="00D541B5">
      <w:pPr>
        <w:pStyle w:val="BodyText"/>
        <w:kinsoku w:val="0"/>
        <w:overflowPunct w:val="0"/>
        <w:spacing w:before="11"/>
        <w:rPr>
          <w:b/>
          <w:bCs/>
          <w:sz w:val="15"/>
          <w:szCs w:val="15"/>
        </w:rPr>
      </w:pPr>
    </w:p>
    <w:p w14:paraId="192DD56D" w14:textId="77777777" w:rsidR="00D541B5" w:rsidRDefault="00673AD4">
      <w:pPr>
        <w:pStyle w:val="BodyText"/>
        <w:kinsoku w:val="0"/>
        <w:overflowPunct w:val="0"/>
        <w:ind w:left="100"/>
        <w:rPr>
          <w:b/>
          <w:bCs/>
          <w:sz w:val="18"/>
          <w:szCs w:val="18"/>
        </w:rPr>
      </w:pPr>
      <w:r>
        <w:rPr>
          <w:b/>
          <w:bCs/>
          <w:sz w:val="18"/>
          <w:szCs w:val="18"/>
        </w:rPr>
        <w:t>Not before 1pm</w:t>
      </w:r>
    </w:p>
    <w:p w14:paraId="0E61765D" w14:textId="77777777" w:rsidR="00D541B5" w:rsidRDefault="00D541B5">
      <w:pPr>
        <w:pStyle w:val="BodyText"/>
        <w:kinsoku w:val="0"/>
        <w:overflowPunct w:val="0"/>
        <w:rPr>
          <w:b/>
          <w:bCs/>
          <w:sz w:val="18"/>
          <w:szCs w:val="18"/>
        </w:rPr>
      </w:pPr>
    </w:p>
    <w:p w14:paraId="4C06975D" w14:textId="77777777" w:rsidR="00D541B5" w:rsidRDefault="00673AD4">
      <w:pPr>
        <w:pStyle w:val="BodyText"/>
        <w:kinsoku w:val="0"/>
        <w:overflowPunct w:val="0"/>
        <w:ind w:left="100"/>
        <w:rPr>
          <w:b/>
          <w:bCs/>
          <w:sz w:val="18"/>
          <w:szCs w:val="18"/>
        </w:rPr>
      </w:pPr>
      <w:r>
        <w:rPr>
          <w:b/>
          <w:bCs/>
          <w:sz w:val="18"/>
          <w:szCs w:val="18"/>
          <w:u w:val="single" w:color="000000"/>
        </w:rPr>
        <w:t>TGCA 2019 Qualifiers</w:t>
      </w:r>
      <w:r>
        <w:rPr>
          <w:b/>
          <w:bCs/>
          <w:sz w:val="18"/>
          <w:szCs w:val="18"/>
        </w:rPr>
        <w:t xml:space="preserve"> – Judge Mrs Alison Gladwin</w:t>
      </w:r>
    </w:p>
    <w:p w14:paraId="33E9B2DD" w14:textId="77777777" w:rsidR="00D541B5" w:rsidRDefault="00673AD4">
      <w:pPr>
        <w:pStyle w:val="BodyText"/>
        <w:kinsoku w:val="0"/>
        <w:overflowPunct w:val="0"/>
        <w:spacing w:before="60"/>
        <w:ind w:left="100" w:right="353"/>
        <w:rPr>
          <w:i/>
          <w:iCs/>
        </w:rPr>
      </w:pPr>
      <w:r>
        <w:rPr>
          <w:b/>
          <w:bCs/>
        </w:rPr>
        <w:t xml:space="preserve">Part Bred Traditional Gypsy Cobs </w:t>
      </w:r>
      <w:r>
        <w:t xml:space="preserve">– </w:t>
      </w:r>
      <w:r>
        <w:rPr>
          <w:i/>
          <w:iCs/>
        </w:rPr>
        <w:t>All classes are open to all part bred traditional gypsy cobs, which are of any colour and one parent must be a traditional gypsy cob</w:t>
      </w:r>
    </w:p>
    <w:p w14:paraId="277F873A" w14:textId="77777777" w:rsidR="00D541B5" w:rsidRDefault="00D541B5">
      <w:pPr>
        <w:pStyle w:val="BodyText"/>
        <w:kinsoku w:val="0"/>
        <w:overflowPunct w:val="0"/>
        <w:rPr>
          <w:i/>
          <w:iCs/>
          <w:sz w:val="21"/>
          <w:szCs w:val="21"/>
        </w:rPr>
      </w:pPr>
    </w:p>
    <w:p w14:paraId="627385B9" w14:textId="77777777" w:rsidR="00D541B5" w:rsidRDefault="00673AD4">
      <w:pPr>
        <w:pStyle w:val="BodyText"/>
        <w:kinsoku w:val="0"/>
        <w:overflowPunct w:val="0"/>
        <w:ind w:left="100" w:right="3526"/>
        <w:jc w:val="both"/>
      </w:pPr>
      <w:r>
        <w:rPr>
          <w:b/>
          <w:bCs/>
        </w:rPr>
        <w:t xml:space="preserve">CLASS 8 </w:t>
      </w:r>
      <w:r>
        <w:t xml:space="preserve">– In Hand Youngstock – Open to fillies, colts and geldings aged 1, 2 and 3yrs </w:t>
      </w:r>
      <w:r>
        <w:rPr>
          <w:b/>
          <w:bCs/>
        </w:rPr>
        <w:t xml:space="preserve">CLASS 9 </w:t>
      </w:r>
      <w:r>
        <w:t xml:space="preserve">– In Hand Senior – Open to mares, stallions and geldings aged 4yrs and over </w:t>
      </w:r>
      <w:r>
        <w:rPr>
          <w:b/>
          <w:bCs/>
        </w:rPr>
        <w:t xml:space="preserve">CLASS 10 </w:t>
      </w:r>
      <w:r>
        <w:t>– Ridden – Open to mares, stallions and geldings aged 4yrs and over</w:t>
      </w:r>
    </w:p>
    <w:p w14:paraId="04DDF941" w14:textId="77777777" w:rsidR="00D541B5" w:rsidRDefault="00D541B5">
      <w:pPr>
        <w:pStyle w:val="BodyText"/>
        <w:kinsoku w:val="0"/>
        <w:overflowPunct w:val="0"/>
      </w:pPr>
    </w:p>
    <w:p w14:paraId="52AFED6E" w14:textId="77777777" w:rsidR="00D541B5" w:rsidRDefault="00673AD4">
      <w:pPr>
        <w:pStyle w:val="BodyText"/>
        <w:kinsoku w:val="0"/>
        <w:overflowPunct w:val="0"/>
        <w:ind w:left="100" w:right="89"/>
        <w:rPr>
          <w:color w:val="000000"/>
        </w:rPr>
      </w:pPr>
      <w:r>
        <w:rPr>
          <w:b/>
          <w:bCs/>
          <w:color w:val="006FC0"/>
        </w:rPr>
        <w:t>GO for Glory (GOG) Championship – 1</w:t>
      </w:r>
      <w:proofErr w:type="spellStart"/>
      <w:r>
        <w:rPr>
          <w:b/>
          <w:bCs/>
          <w:color w:val="006FC0"/>
          <w:position w:val="6"/>
          <w:sz w:val="10"/>
          <w:szCs w:val="10"/>
        </w:rPr>
        <w:t>st</w:t>
      </w:r>
      <w:proofErr w:type="spellEnd"/>
      <w:r>
        <w:rPr>
          <w:b/>
          <w:bCs/>
          <w:color w:val="006FC0"/>
        </w:rPr>
        <w:t>, 2</w:t>
      </w:r>
      <w:proofErr w:type="spellStart"/>
      <w:r>
        <w:rPr>
          <w:b/>
          <w:bCs/>
          <w:color w:val="006FC0"/>
          <w:position w:val="6"/>
          <w:sz w:val="10"/>
          <w:szCs w:val="10"/>
        </w:rPr>
        <w:t>nd</w:t>
      </w:r>
      <w:proofErr w:type="spellEnd"/>
      <w:r>
        <w:rPr>
          <w:b/>
          <w:bCs/>
          <w:color w:val="006FC0"/>
          <w:position w:val="6"/>
          <w:sz w:val="10"/>
          <w:szCs w:val="10"/>
        </w:rPr>
        <w:t xml:space="preserve"> </w:t>
      </w:r>
      <w:r>
        <w:rPr>
          <w:b/>
          <w:bCs/>
          <w:color w:val="006FC0"/>
        </w:rPr>
        <w:t>&amp; 3</w:t>
      </w:r>
      <w:proofErr w:type="spellStart"/>
      <w:r>
        <w:rPr>
          <w:b/>
          <w:bCs/>
          <w:color w:val="006FC0"/>
          <w:position w:val="6"/>
          <w:sz w:val="10"/>
          <w:szCs w:val="10"/>
        </w:rPr>
        <w:t>rd</w:t>
      </w:r>
      <w:proofErr w:type="spellEnd"/>
      <w:r>
        <w:rPr>
          <w:b/>
          <w:bCs/>
          <w:color w:val="006FC0"/>
          <w:position w:val="6"/>
          <w:sz w:val="10"/>
          <w:szCs w:val="10"/>
        </w:rPr>
        <w:t xml:space="preserve"> </w:t>
      </w:r>
      <w:r>
        <w:rPr>
          <w:b/>
          <w:bCs/>
          <w:color w:val="006FC0"/>
        </w:rPr>
        <w:t xml:space="preserve">from the TGCA part bred classes 8-10 to compete. </w:t>
      </w:r>
      <w:r>
        <w:rPr>
          <w:color w:val="000000"/>
        </w:rPr>
        <w:t xml:space="preserve">For 2019 TOYS qualifiers, the handler/rider and exhibits (apart from stallions) do </w:t>
      </w:r>
      <w:r>
        <w:rPr>
          <w:b/>
          <w:bCs/>
          <w:color w:val="000000"/>
        </w:rPr>
        <w:t xml:space="preserve">not </w:t>
      </w:r>
      <w:r>
        <w:rPr>
          <w:color w:val="000000"/>
        </w:rPr>
        <w:t xml:space="preserve">have to be TGCA members/registered on the date of the show. The Champion &amp; Reserve will qualify for the Crowning Glory Championships at TOYS. The TGCA have provided a free </w:t>
      </w:r>
      <w:proofErr w:type="gramStart"/>
      <w:r>
        <w:rPr>
          <w:color w:val="000000"/>
        </w:rPr>
        <w:t>years</w:t>
      </w:r>
      <w:proofErr w:type="gramEnd"/>
      <w:r>
        <w:rPr>
          <w:color w:val="000000"/>
        </w:rPr>
        <w:t xml:space="preserve"> membership for 2020 for the Champion &amp; Reserve. The Champion will also be awarded double points for the Cob Achiever Award</w:t>
      </w:r>
    </w:p>
    <w:p w14:paraId="4234855B" w14:textId="77777777" w:rsidR="00D541B5" w:rsidRDefault="00D541B5">
      <w:pPr>
        <w:pStyle w:val="BodyText"/>
        <w:kinsoku w:val="0"/>
        <w:overflowPunct w:val="0"/>
        <w:spacing w:before="2"/>
      </w:pPr>
    </w:p>
    <w:p w14:paraId="73ECB937" w14:textId="77777777" w:rsidR="00D541B5" w:rsidRDefault="00673AD4">
      <w:pPr>
        <w:pStyle w:val="BodyText"/>
        <w:kinsoku w:val="0"/>
        <w:overflowPunct w:val="0"/>
        <w:ind w:left="100" w:right="495"/>
        <w:rPr>
          <w:i/>
          <w:iCs/>
        </w:rPr>
      </w:pPr>
      <w:r>
        <w:rPr>
          <w:b/>
          <w:bCs/>
        </w:rPr>
        <w:t xml:space="preserve">Traditional Gypsy Cobs – </w:t>
      </w:r>
      <w:r>
        <w:rPr>
          <w:i/>
          <w:iCs/>
        </w:rPr>
        <w:t>All classes are open to traditional gypsy cobs, which are of any colour and meet the TGCA breed standard</w:t>
      </w:r>
    </w:p>
    <w:p w14:paraId="5B8A65EB" w14:textId="77777777" w:rsidR="00D541B5" w:rsidRDefault="00D541B5">
      <w:pPr>
        <w:pStyle w:val="BodyText"/>
        <w:kinsoku w:val="0"/>
        <w:overflowPunct w:val="0"/>
        <w:rPr>
          <w:i/>
          <w:iCs/>
        </w:rPr>
      </w:pPr>
    </w:p>
    <w:p w14:paraId="6774DAC9" w14:textId="77777777" w:rsidR="00D541B5" w:rsidRDefault="00673AD4">
      <w:pPr>
        <w:pStyle w:val="BodyText"/>
        <w:kinsoku w:val="0"/>
        <w:overflowPunct w:val="0"/>
        <w:ind w:left="100"/>
      </w:pPr>
      <w:r>
        <w:rPr>
          <w:b/>
          <w:bCs/>
        </w:rPr>
        <w:t xml:space="preserve">CLASS 11 </w:t>
      </w:r>
      <w:r>
        <w:t>– In Hand Youngstock – Open to fillies, colts and geldings aged 1, 2 and 3yrs</w:t>
      </w:r>
    </w:p>
    <w:p w14:paraId="08FA38E0" w14:textId="77777777" w:rsidR="00D541B5" w:rsidRDefault="00673AD4">
      <w:pPr>
        <w:pStyle w:val="BodyText"/>
        <w:kinsoku w:val="0"/>
        <w:overflowPunct w:val="0"/>
        <w:ind w:left="100"/>
        <w:rPr>
          <w:b/>
          <w:bCs/>
          <w:color w:val="6F2F9F"/>
        </w:rPr>
      </w:pPr>
      <w:r>
        <w:rPr>
          <w:b/>
          <w:bCs/>
        </w:rPr>
        <w:t xml:space="preserve">CLASS 12 </w:t>
      </w:r>
      <w:r>
        <w:t xml:space="preserve">– In Hand Senior – Open to mares, stallions and geldings aged 4yrs and over </w:t>
      </w:r>
      <w:r>
        <w:rPr>
          <w:b/>
          <w:bCs/>
          <w:color w:val="6F2F9F"/>
        </w:rPr>
        <w:t>(R)</w:t>
      </w:r>
    </w:p>
    <w:p w14:paraId="0264936A" w14:textId="77777777" w:rsidR="00D541B5" w:rsidRDefault="00673AD4">
      <w:pPr>
        <w:pStyle w:val="BodyText"/>
        <w:kinsoku w:val="0"/>
        <w:overflowPunct w:val="0"/>
        <w:ind w:left="100" w:right="342"/>
        <w:rPr>
          <w:i/>
          <w:iCs/>
        </w:rPr>
      </w:pPr>
      <w:r>
        <w:rPr>
          <w:b/>
          <w:bCs/>
        </w:rPr>
        <w:t xml:space="preserve">CLASS 13 </w:t>
      </w:r>
      <w:r>
        <w:t xml:space="preserve">– Ridden – Open to mares, stallions and geldings aged 4yrs and over – </w:t>
      </w:r>
      <w:r>
        <w:rPr>
          <w:i/>
          <w:iCs/>
        </w:rPr>
        <w:t>Sam Wood Dressage have kindly donated a clinic voucher to be awarded to the highest placed Amateur Home Produced in this class</w:t>
      </w:r>
    </w:p>
    <w:p w14:paraId="6777F929" w14:textId="77777777" w:rsidR="00D541B5" w:rsidRDefault="00D541B5">
      <w:pPr>
        <w:pStyle w:val="BodyText"/>
        <w:kinsoku w:val="0"/>
        <w:overflowPunct w:val="0"/>
        <w:rPr>
          <w:i/>
          <w:iCs/>
        </w:rPr>
      </w:pPr>
    </w:p>
    <w:p w14:paraId="009E87D2" w14:textId="77777777" w:rsidR="00D541B5" w:rsidRDefault="00673AD4">
      <w:pPr>
        <w:pStyle w:val="Heading4"/>
        <w:kinsoku w:val="0"/>
        <w:overflowPunct w:val="0"/>
        <w:ind w:right="339"/>
        <w:rPr>
          <w:color w:val="000000"/>
        </w:rPr>
      </w:pPr>
      <w:r>
        <w:rPr>
          <w:color w:val="006FC0"/>
        </w:rPr>
        <w:t>Quest for a Star Championship – Traditional Gypsy Cobs – 1</w:t>
      </w:r>
      <w:proofErr w:type="spellStart"/>
      <w:r>
        <w:rPr>
          <w:color w:val="006FC0"/>
          <w:position w:val="6"/>
          <w:sz w:val="10"/>
          <w:szCs w:val="10"/>
        </w:rPr>
        <w:t>st</w:t>
      </w:r>
      <w:proofErr w:type="spellEnd"/>
      <w:r>
        <w:rPr>
          <w:color w:val="006FC0"/>
        </w:rPr>
        <w:t>, 2</w:t>
      </w:r>
      <w:proofErr w:type="spellStart"/>
      <w:r>
        <w:rPr>
          <w:color w:val="006FC0"/>
          <w:position w:val="6"/>
          <w:sz w:val="10"/>
          <w:szCs w:val="10"/>
        </w:rPr>
        <w:t>nd</w:t>
      </w:r>
      <w:proofErr w:type="spellEnd"/>
      <w:r>
        <w:rPr>
          <w:color w:val="006FC0"/>
          <w:position w:val="6"/>
          <w:sz w:val="10"/>
          <w:szCs w:val="10"/>
        </w:rPr>
        <w:t xml:space="preserve"> </w:t>
      </w:r>
      <w:r>
        <w:rPr>
          <w:color w:val="006FC0"/>
        </w:rPr>
        <w:t>&amp; 3</w:t>
      </w:r>
      <w:proofErr w:type="spellStart"/>
      <w:r>
        <w:rPr>
          <w:color w:val="006FC0"/>
          <w:position w:val="6"/>
          <w:sz w:val="10"/>
          <w:szCs w:val="10"/>
        </w:rPr>
        <w:t>rd</w:t>
      </w:r>
      <w:proofErr w:type="spellEnd"/>
      <w:r>
        <w:rPr>
          <w:color w:val="006FC0"/>
          <w:position w:val="6"/>
          <w:sz w:val="10"/>
          <w:szCs w:val="10"/>
        </w:rPr>
        <w:t xml:space="preserve"> </w:t>
      </w:r>
      <w:r>
        <w:rPr>
          <w:color w:val="006FC0"/>
        </w:rPr>
        <w:t>from the TGCA classes 11-13 to compete</w:t>
      </w:r>
      <w:r>
        <w:rPr>
          <w:b w:val="0"/>
          <w:bCs w:val="0"/>
          <w:color w:val="006FC0"/>
        </w:rPr>
        <w:t xml:space="preserve">. </w:t>
      </w:r>
      <w:r>
        <w:rPr>
          <w:color w:val="000000"/>
        </w:rPr>
        <w:t>ONLY Current TGCA members and horse/pony that is already registered can exhibit in this championship.</w:t>
      </w:r>
    </w:p>
    <w:p w14:paraId="5CCD3950" w14:textId="77777777" w:rsidR="00D541B5" w:rsidRDefault="00673AD4">
      <w:pPr>
        <w:pStyle w:val="BodyText"/>
        <w:kinsoku w:val="0"/>
        <w:overflowPunct w:val="0"/>
        <w:ind w:left="100" w:right="263"/>
      </w:pPr>
      <w:r>
        <w:t xml:space="preserve">Membership card and Members qualification card (specific to that exhibit) </w:t>
      </w:r>
      <w:r>
        <w:rPr>
          <w:b/>
          <w:bCs/>
        </w:rPr>
        <w:t xml:space="preserve">must </w:t>
      </w:r>
      <w:r>
        <w:t xml:space="preserve">be presented upon </w:t>
      </w:r>
      <w:r>
        <w:rPr>
          <w:b/>
          <w:bCs/>
        </w:rPr>
        <w:t xml:space="preserve">entry into the ring. </w:t>
      </w:r>
      <w:r>
        <w:t xml:space="preserve">The Champion &amp; Reserve qualify for the Ultimate Star Championship at Toys. The TGCA have provided a free </w:t>
      </w:r>
      <w:proofErr w:type="gramStart"/>
      <w:r>
        <w:t>years</w:t>
      </w:r>
      <w:proofErr w:type="gramEnd"/>
      <w:r>
        <w:t xml:space="preserve"> membership for 2020 for the Champion &amp; Reserve</w:t>
      </w:r>
    </w:p>
    <w:p w14:paraId="481C8A7B" w14:textId="77777777" w:rsidR="00D541B5" w:rsidRDefault="00D541B5">
      <w:pPr>
        <w:pStyle w:val="BodyText"/>
        <w:kinsoku w:val="0"/>
        <w:overflowPunct w:val="0"/>
        <w:spacing w:before="11"/>
        <w:rPr>
          <w:sz w:val="15"/>
          <w:szCs w:val="15"/>
        </w:rPr>
      </w:pPr>
    </w:p>
    <w:p w14:paraId="09F95C84" w14:textId="77777777" w:rsidR="00D541B5" w:rsidRDefault="00673AD4">
      <w:pPr>
        <w:pStyle w:val="Heading3"/>
        <w:kinsoku w:val="0"/>
        <w:overflowPunct w:val="0"/>
        <w:spacing w:line="219" w:lineRule="exact"/>
        <w:rPr>
          <w:u w:val="none"/>
        </w:rPr>
      </w:pPr>
      <w:r>
        <w:t>THE OLYMPIA ANTHONY EVANS SSADL HOME PRODUCED FIRST ROUND QUALIFIER 2019</w:t>
      </w:r>
    </w:p>
    <w:p w14:paraId="3E5EE089" w14:textId="77777777" w:rsidR="00D541B5" w:rsidRDefault="00673AD4">
      <w:pPr>
        <w:pStyle w:val="BodyText"/>
        <w:kinsoku w:val="0"/>
        <w:overflowPunct w:val="0"/>
        <w:ind w:left="100"/>
        <w:rPr>
          <w:b/>
          <w:bCs/>
          <w:sz w:val="18"/>
          <w:szCs w:val="18"/>
        </w:rPr>
      </w:pPr>
      <w:r>
        <w:rPr>
          <w:b/>
          <w:bCs/>
          <w:sz w:val="18"/>
          <w:szCs w:val="18"/>
        </w:rPr>
        <w:t>Judge Mrs Alison Gladwin</w:t>
      </w:r>
    </w:p>
    <w:p w14:paraId="58D8C488" w14:textId="77777777" w:rsidR="00D541B5" w:rsidRDefault="00673AD4">
      <w:pPr>
        <w:pStyle w:val="BodyText"/>
        <w:kinsoku w:val="0"/>
        <w:overflowPunct w:val="0"/>
        <w:spacing w:before="195"/>
        <w:ind w:left="100"/>
        <w:rPr>
          <w:b/>
          <w:bCs/>
          <w:color w:val="FF0000"/>
        </w:rPr>
      </w:pPr>
      <w:r>
        <w:rPr>
          <w:b/>
          <w:bCs/>
        </w:rPr>
        <w:t xml:space="preserve">CLASS 14 </w:t>
      </w:r>
      <w:r>
        <w:t xml:space="preserve">– SSADL Round One </w:t>
      </w:r>
      <w:proofErr w:type="gramStart"/>
      <w:r>
        <w:t>In</w:t>
      </w:r>
      <w:proofErr w:type="gramEnd"/>
      <w:r>
        <w:t xml:space="preserve"> Hand Pre Senior 15-18 </w:t>
      </w:r>
      <w:r>
        <w:rPr>
          <w:b/>
          <w:bCs/>
          <w:color w:val="FF0000"/>
        </w:rPr>
        <w:t>(S)</w:t>
      </w:r>
    </w:p>
    <w:p w14:paraId="0EF86A4E" w14:textId="77777777" w:rsidR="00D541B5" w:rsidRDefault="00673AD4">
      <w:pPr>
        <w:pStyle w:val="BodyText"/>
        <w:kinsoku w:val="0"/>
        <w:overflowPunct w:val="0"/>
        <w:spacing w:before="28"/>
        <w:ind w:left="100"/>
      </w:pPr>
      <w:r>
        <w:rPr>
          <w:b/>
          <w:bCs/>
        </w:rPr>
        <w:t xml:space="preserve">CLASS 15 </w:t>
      </w:r>
      <w:r>
        <w:t xml:space="preserve">– SSADL Round One </w:t>
      </w:r>
      <w:proofErr w:type="gramStart"/>
      <w:r>
        <w:t>In</w:t>
      </w:r>
      <w:proofErr w:type="gramEnd"/>
      <w:r>
        <w:t xml:space="preserve"> Hand Senior 19-23 &amp; Senior Plus 24+</w:t>
      </w:r>
    </w:p>
    <w:p w14:paraId="6B12DE17" w14:textId="77777777" w:rsidR="00D541B5" w:rsidRDefault="00673AD4">
      <w:pPr>
        <w:pStyle w:val="BodyText"/>
        <w:kinsoku w:val="0"/>
        <w:overflowPunct w:val="0"/>
        <w:spacing w:before="31"/>
        <w:ind w:left="100"/>
      </w:pPr>
      <w:r>
        <w:rPr>
          <w:b/>
          <w:bCs/>
        </w:rPr>
        <w:t xml:space="preserve">CLASS 16 </w:t>
      </w:r>
      <w:r>
        <w:t xml:space="preserve">- SSADL Round One Ridden </w:t>
      </w:r>
      <w:proofErr w:type="gramStart"/>
      <w:r>
        <w:t>Pre Senior</w:t>
      </w:r>
      <w:proofErr w:type="gramEnd"/>
      <w:r>
        <w:t xml:space="preserve"> 15-18</w:t>
      </w:r>
    </w:p>
    <w:p w14:paraId="4DDF1B8E" w14:textId="77777777" w:rsidR="00D541B5" w:rsidRDefault="00673AD4">
      <w:pPr>
        <w:pStyle w:val="BodyText"/>
        <w:kinsoku w:val="0"/>
        <w:overflowPunct w:val="0"/>
        <w:spacing w:before="32"/>
        <w:ind w:left="100"/>
      </w:pPr>
      <w:r>
        <w:rPr>
          <w:b/>
          <w:bCs/>
        </w:rPr>
        <w:t xml:space="preserve">CLASS 17 </w:t>
      </w:r>
      <w:r>
        <w:t>- SSADL Round One Ridden Senior 19-23 &amp; Senior Plus 24+</w:t>
      </w:r>
    </w:p>
    <w:p w14:paraId="0330F287" w14:textId="77777777" w:rsidR="00D541B5" w:rsidRDefault="00D541B5">
      <w:pPr>
        <w:pStyle w:val="BodyText"/>
        <w:kinsoku w:val="0"/>
        <w:overflowPunct w:val="0"/>
        <w:spacing w:before="5"/>
        <w:rPr>
          <w:sz w:val="18"/>
          <w:szCs w:val="18"/>
        </w:rPr>
      </w:pPr>
    </w:p>
    <w:p w14:paraId="07D4D3A7" w14:textId="77777777" w:rsidR="00D541B5" w:rsidRDefault="00673AD4">
      <w:pPr>
        <w:pStyle w:val="Heading3"/>
        <w:kinsoku w:val="0"/>
        <w:overflowPunct w:val="0"/>
        <w:rPr>
          <w:u w:val="none"/>
        </w:rPr>
      </w:pPr>
      <w:r>
        <w:rPr>
          <w:u w:color="000000"/>
        </w:rPr>
        <w:t xml:space="preserve">NCPA Registered </w:t>
      </w:r>
      <w:r>
        <w:rPr>
          <w:u w:val="none"/>
        </w:rPr>
        <w:t>– Judge Mrs Alison Gladwin</w:t>
      </w:r>
    </w:p>
    <w:p w14:paraId="0AC86066" w14:textId="77777777" w:rsidR="00D541B5" w:rsidRDefault="00D541B5">
      <w:pPr>
        <w:pStyle w:val="BodyText"/>
        <w:kinsoku w:val="0"/>
        <w:overflowPunct w:val="0"/>
        <w:rPr>
          <w:b/>
          <w:bCs/>
          <w:sz w:val="11"/>
          <w:szCs w:val="11"/>
        </w:rPr>
      </w:pPr>
    </w:p>
    <w:p w14:paraId="4426F266" w14:textId="77777777" w:rsidR="00D541B5" w:rsidRDefault="00673AD4">
      <w:pPr>
        <w:pStyle w:val="BodyText"/>
        <w:kinsoku w:val="0"/>
        <w:overflowPunct w:val="0"/>
        <w:spacing w:before="101" w:line="276" w:lineRule="auto"/>
        <w:ind w:left="100" w:right="6575"/>
      </w:pPr>
      <w:r>
        <w:rPr>
          <w:b/>
          <w:bCs/>
        </w:rPr>
        <w:t xml:space="preserve">CLASS 18 </w:t>
      </w:r>
      <w:r>
        <w:t xml:space="preserve">- NCPA Registered M&amp;M </w:t>
      </w:r>
      <w:proofErr w:type="gramStart"/>
      <w:r>
        <w:t>In</w:t>
      </w:r>
      <w:proofErr w:type="gramEnd"/>
      <w:r>
        <w:t xml:space="preserve"> Hand </w:t>
      </w:r>
      <w:r>
        <w:rPr>
          <w:b/>
          <w:bCs/>
        </w:rPr>
        <w:t xml:space="preserve">CLASS 19 </w:t>
      </w:r>
      <w:r>
        <w:t xml:space="preserve">– NCPA Registered NON M&amp;M In Hand </w:t>
      </w:r>
      <w:r>
        <w:rPr>
          <w:b/>
          <w:bCs/>
        </w:rPr>
        <w:t xml:space="preserve">CLASS 20 </w:t>
      </w:r>
      <w:r>
        <w:t xml:space="preserve">– NCPA Registered M&amp;M Ridden </w:t>
      </w:r>
      <w:r>
        <w:rPr>
          <w:b/>
          <w:bCs/>
        </w:rPr>
        <w:t xml:space="preserve">CLASS 21 </w:t>
      </w:r>
      <w:r>
        <w:t>– NCPA Registered NON M&amp;M Ridden</w:t>
      </w:r>
    </w:p>
    <w:p w14:paraId="252E1D55" w14:textId="77777777" w:rsidR="00D541B5" w:rsidRDefault="00D541B5">
      <w:pPr>
        <w:pStyle w:val="BodyText"/>
        <w:kinsoku w:val="0"/>
        <w:overflowPunct w:val="0"/>
        <w:spacing w:before="5"/>
        <w:rPr>
          <w:sz w:val="18"/>
          <w:szCs w:val="18"/>
        </w:rPr>
      </w:pPr>
    </w:p>
    <w:p w14:paraId="75281680" w14:textId="77777777" w:rsidR="00D541B5" w:rsidRDefault="00673AD4">
      <w:pPr>
        <w:pStyle w:val="Heading4"/>
        <w:kinsoku w:val="0"/>
        <w:overflowPunct w:val="0"/>
        <w:ind w:right="339"/>
        <w:rPr>
          <w:color w:val="006FC0"/>
        </w:rPr>
      </w:pPr>
      <w:r>
        <w:rPr>
          <w:color w:val="006FC0"/>
        </w:rPr>
        <w:t>Championship Two: 1</w:t>
      </w:r>
      <w:proofErr w:type="spellStart"/>
      <w:r>
        <w:rPr>
          <w:color w:val="006FC0"/>
          <w:position w:val="6"/>
          <w:sz w:val="10"/>
          <w:szCs w:val="10"/>
        </w:rPr>
        <w:t>st</w:t>
      </w:r>
      <w:proofErr w:type="spellEnd"/>
      <w:r>
        <w:rPr>
          <w:color w:val="006FC0"/>
          <w:position w:val="6"/>
          <w:sz w:val="10"/>
          <w:szCs w:val="10"/>
        </w:rPr>
        <w:t xml:space="preserve"> </w:t>
      </w:r>
      <w:r>
        <w:rPr>
          <w:color w:val="006FC0"/>
        </w:rPr>
        <w:t>&amp; 2</w:t>
      </w:r>
      <w:proofErr w:type="spellStart"/>
      <w:r>
        <w:rPr>
          <w:color w:val="006FC0"/>
          <w:position w:val="6"/>
          <w:sz w:val="10"/>
          <w:szCs w:val="10"/>
        </w:rPr>
        <w:t>nd</w:t>
      </w:r>
      <w:proofErr w:type="spellEnd"/>
      <w:r>
        <w:rPr>
          <w:color w:val="006FC0"/>
          <w:position w:val="6"/>
          <w:sz w:val="10"/>
          <w:szCs w:val="10"/>
        </w:rPr>
        <w:t xml:space="preserve"> </w:t>
      </w:r>
      <w:r>
        <w:rPr>
          <w:color w:val="006FC0"/>
        </w:rPr>
        <w:t>from classes 8-21 to compete. Kindly Sponsored by Hollie Bartram. Champion &amp; Reserve to go forward to the Supreme of Show</w:t>
      </w:r>
    </w:p>
    <w:p w14:paraId="1DF4176D" w14:textId="77777777" w:rsidR="00D541B5" w:rsidRDefault="00D541B5">
      <w:pPr>
        <w:pStyle w:val="BodyText"/>
        <w:kinsoku w:val="0"/>
        <w:overflowPunct w:val="0"/>
        <w:rPr>
          <w:b/>
          <w:bCs/>
        </w:rPr>
      </w:pPr>
    </w:p>
    <w:p w14:paraId="38336BDE" w14:textId="77777777" w:rsidR="00D541B5" w:rsidRDefault="00673AD4">
      <w:pPr>
        <w:pStyle w:val="BodyText"/>
        <w:kinsoku w:val="0"/>
        <w:overflowPunct w:val="0"/>
        <w:spacing w:line="276" w:lineRule="auto"/>
        <w:ind w:left="100" w:right="154"/>
        <w:rPr>
          <w:b/>
          <w:bCs/>
          <w:color w:val="E26C09"/>
        </w:rPr>
      </w:pPr>
      <w:r>
        <w:rPr>
          <w:b/>
          <w:bCs/>
          <w:color w:val="E26C09"/>
        </w:rPr>
        <w:t xml:space="preserve">Ring 1 Amateur </w:t>
      </w:r>
      <w:proofErr w:type="gramStart"/>
      <w:r>
        <w:rPr>
          <w:b/>
          <w:bCs/>
          <w:color w:val="E26C09"/>
        </w:rPr>
        <w:t>Home Produced</w:t>
      </w:r>
      <w:proofErr w:type="gramEnd"/>
      <w:r>
        <w:rPr>
          <w:b/>
          <w:bCs/>
          <w:color w:val="E26C09"/>
        </w:rPr>
        <w:t xml:space="preserve"> Championship – Kindly Sponsored by Jenny Adamson – Equine Physical Therapist. Highest placed Amateur Home Produced from classes 1-21. Champion &amp; Reserve to go forward to the Amateur Home Produced Supreme of Show. Champion will receive a voucher from Jenny Adamson for a single Therapy Floor Session</w:t>
      </w:r>
    </w:p>
    <w:p w14:paraId="27BDF120" w14:textId="77777777" w:rsidR="00D541B5" w:rsidRDefault="00D541B5">
      <w:pPr>
        <w:pStyle w:val="BodyText"/>
        <w:kinsoku w:val="0"/>
        <w:overflowPunct w:val="0"/>
        <w:spacing w:line="276" w:lineRule="auto"/>
        <w:ind w:left="100" w:right="154"/>
        <w:rPr>
          <w:b/>
          <w:bCs/>
          <w:color w:val="E26C09"/>
        </w:rPr>
        <w:sectPr w:rsidR="00D541B5">
          <w:pgSz w:w="11910" w:h="16840"/>
          <w:pgMar w:top="620" w:right="620" w:bottom="280" w:left="620" w:header="720" w:footer="720" w:gutter="0"/>
          <w:cols w:space="720"/>
          <w:noEndnote/>
        </w:sectPr>
      </w:pPr>
    </w:p>
    <w:p w14:paraId="3CD82B6C" w14:textId="77777777" w:rsidR="00D541B5" w:rsidRDefault="00673AD4">
      <w:pPr>
        <w:pStyle w:val="BodyText"/>
        <w:kinsoku w:val="0"/>
        <w:overflowPunct w:val="0"/>
        <w:spacing w:before="80"/>
        <w:ind w:left="100"/>
        <w:rPr>
          <w:b/>
          <w:bCs/>
          <w:sz w:val="18"/>
          <w:szCs w:val="18"/>
        </w:rPr>
      </w:pPr>
      <w:r>
        <w:rPr>
          <w:b/>
          <w:bCs/>
          <w:sz w:val="18"/>
          <w:szCs w:val="18"/>
          <w:u w:val="single" w:color="000000"/>
        </w:rPr>
        <w:lastRenderedPageBreak/>
        <w:t>Ring 2 – To start at 09:00am</w:t>
      </w:r>
    </w:p>
    <w:p w14:paraId="4C069D0F" w14:textId="77777777" w:rsidR="00D541B5" w:rsidRDefault="00D541B5">
      <w:pPr>
        <w:pStyle w:val="BodyText"/>
        <w:kinsoku w:val="0"/>
        <w:overflowPunct w:val="0"/>
        <w:spacing w:before="3"/>
        <w:rPr>
          <w:b/>
          <w:bCs/>
          <w:sz w:val="15"/>
          <w:szCs w:val="15"/>
        </w:rPr>
      </w:pPr>
    </w:p>
    <w:p w14:paraId="34C42596" w14:textId="77777777" w:rsidR="00D541B5" w:rsidRDefault="00673AD4">
      <w:pPr>
        <w:pStyle w:val="BodyText"/>
        <w:kinsoku w:val="0"/>
        <w:overflowPunct w:val="0"/>
        <w:spacing w:before="100"/>
        <w:ind w:left="100"/>
        <w:rPr>
          <w:b/>
          <w:bCs/>
          <w:sz w:val="18"/>
          <w:szCs w:val="18"/>
        </w:rPr>
      </w:pPr>
      <w:r>
        <w:rPr>
          <w:b/>
          <w:bCs/>
          <w:sz w:val="18"/>
          <w:szCs w:val="18"/>
          <w:u w:val="single" w:color="000000"/>
        </w:rPr>
        <w:t>SHB(GB) HUNTER CLASSES – Judge Mr Jack Cochrane</w:t>
      </w:r>
    </w:p>
    <w:p w14:paraId="63E2BCDD" w14:textId="77777777" w:rsidR="00D541B5" w:rsidRDefault="00673AD4">
      <w:pPr>
        <w:pStyle w:val="BodyText"/>
        <w:kinsoku w:val="0"/>
        <w:overflowPunct w:val="0"/>
        <w:spacing w:before="196"/>
        <w:ind w:left="100"/>
      </w:pPr>
      <w:r>
        <w:t>All hunter classes will be judged under the SHB(GB) rules</w:t>
      </w:r>
    </w:p>
    <w:p w14:paraId="0C744E2B" w14:textId="77777777" w:rsidR="00D541B5" w:rsidRDefault="00673AD4">
      <w:pPr>
        <w:pStyle w:val="BodyText"/>
        <w:kinsoku w:val="0"/>
        <w:overflowPunct w:val="0"/>
        <w:ind w:left="100"/>
      </w:pPr>
      <w:r>
        <w:rPr>
          <w:b/>
          <w:bCs/>
        </w:rPr>
        <w:t xml:space="preserve">Class 22 </w:t>
      </w:r>
      <w:r>
        <w:t xml:space="preserve">Owner and Rider need to be members of SHB(GB) and the horse </w:t>
      </w:r>
      <w:proofErr w:type="gramStart"/>
      <w:r>
        <w:t>has to</w:t>
      </w:r>
      <w:proofErr w:type="gramEnd"/>
      <w:r>
        <w:t xml:space="preserve"> be on SHB(GB) basic id record</w:t>
      </w:r>
    </w:p>
    <w:p w14:paraId="64E77FF7" w14:textId="77777777" w:rsidR="00D541B5" w:rsidRDefault="00673AD4">
      <w:pPr>
        <w:pStyle w:val="BodyText"/>
        <w:kinsoku w:val="0"/>
        <w:overflowPunct w:val="0"/>
        <w:ind w:left="100" w:right="89"/>
      </w:pPr>
      <w:r>
        <w:rPr>
          <w:b/>
          <w:bCs/>
        </w:rPr>
        <w:t xml:space="preserve">Classes 23-28 are qualifying classes for the 2019 RIHS </w:t>
      </w:r>
      <w:r>
        <w:t>and only horses registered on the Show Hunter Register are eligible to enter. Registration numbers must be quoted on entry forms and owner and riders must be members of the society. Day Ticket</w:t>
      </w:r>
    </w:p>
    <w:p w14:paraId="2025175A" w14:textId="77777777" w:rsidR="00D541B5" w:rsidRDefault="00673AD4">
      <w:pPr>
        <w:pStyle w:val="BodyText"/>
        <w:kinsoku w:val="0"/>
        <w:overflowPunct w:val="0"/>
        <w:ind w:left="100" w:right="153"/>
      </w:pPr>
      <w:r>
        <w:t xml:space="preserve">= £36 (this entitles competitors to compete at a maximum of 2 shows in the year at £36 per show – it covers owner &amp; rider membership together with horse registration for that show). If the class is a qualifying class for RIHS, </w:t>
      </w:r>
      <w:proofErr w:type="gramStart"/>
      <w:r>
        <w:t>in order for</w:t>
      </w:r>
      <w:proofErr w:type="gramEnd"/>
      <w:r>
        <w:t xml:space="preserve"> the qualification to be valid, application for full owner/rider membership and horse registration must be received in the SHB (GB) office within 14 days. The two highest placed horses in each class will qualify to enter at RIHS. No horse lower than second in its class will qualify. Class 27-28, in the lightweight section, the two highest placed smalls and the two highest placed lightweights will qualify and in the heavyweight section the two highest placed middleweights and the two highest placed heavyweights will qualify. Judges must place all horses to determine qualifiers.</w:t>
      </w:r>
    </w:p>
    <w:p w14:paraId="49FD8B65" w14:textId="77777777" w:rsidR="00D541B5" w:rsidRDefault="00D541B5">
      <w:pPr>
        <w:pStyle w:val="BodyText"/>
        <w:kinsoku w:val="0"/>
        <w:overflowPunct w:val="0"/>
        <w:spacing w:before="11"/>
        <w:rPr>
          <w:sz w:val="15"/>
          <w:szCs w:val="15"/>
        </w:rPr>
      </w:pPr>
    </w:p>
    <w:p w14:paraId="1ED98845" w14:textId="77777777" w:rsidR="00D541B5" w:rsidRDefault="00673AD4">
      <w:pPr>
        <w:pStyle w:val="BodyText"/>
        <w:kinsoku w:val="0"/>
        <w:overflowPunct w:val="0"/>
        <w:ind w:left="100"/>
      </w:pPr>
      <w:r>
        <w:rPr>
          <w:b/>
          <w:bCs/>
        </w:rPr>
        <w:t xml:space="preserve">CLASS 22 </w:t>
      </w:r>
      <w:r>
        <w:t>– Novice Hunter</w:t>
      </w:r>
    </w:p>
    <w:p w14:paraId="1A4D8C18" w14:textId="77777777" w:rsidR="00D541B5" w:rsidRDefault="00673AD4">
      <w:pPr>
        <w:pStyle w:val="BodyText"/>
        <w:kinsoku w:val="0"/>
        <w:overflowPunct w:val="0"/>
        <w:spacing w:before="29" w:line="276" w:lineRule="auto"/>
        <w:ind w:left="100" w:right="7364"/>
      </w:pPr>
      <w:r>
        <w:rPr>
          <w:b/>
          <w:bCs/>
        </w:rPr>
        <w:t xml:space="preserve">CLASS 23 </w:t>
      </w:r>
      <w:r>
        <w:t xml:space="preserve">– RIHS Lightweight Hunter </w:t>
      </w:r>
      <w:r>
        <w:rPr>
          <w:b/>
          <w:bCs/>
        </w:rPr>
        <w:t xml:space="preserve">CLASS 24 </w:t>
      </w:r>
      <w:r>
        <w:t xml:space="preserve">– RIHS Middleweight Hunter </w:t>
      </w:r>
      <w:r>
        <w:rPr>
          <w:b/>
          <w:bCs/>
        </w:rPr>
        <w:t xml:space="preserve">CLASS 25 </w:t>
      </w:r>
      <w:r>
        <w:t xml:space="preserve">– RIHS Heavyweight Hunter </w:t>
      </w:r>
      <w:r>
        <w:rPr>
          <w:b/>
          <w:bCs/>
        </w:rPr>
        <w:t xml:space="preserve">CLASS 26 </w:t>
      </w:r>
      <w:r>
        <w:t>– RIHS Small Hunter</w:t>
      </w:r>
    </w:p>
    <w:p w14:paraId="2C044412" w14:textId="77777777" w:rsidR="00D541B5" w:rsidRDefault="00673AD4">
      <w:pPr>
        <w:pStyle w:val="BodyText"/>
        <w:kinsoku w:val="0"/>
        <w:overflowPunct w:val="0"/>
        <w:spacing w:before="1"/>
        <w:ind w:left="100"/>
      </w:pPr>
      <w:r>
        <w:rPr>
          <w:b/>
          <w:bCs/>
        </w:rPr>
        <w:t xml:space="preserve">CLASS 27 </w:t>
      </w:r>
      <w:r>
        <w:t>– RIHS Amateur Lightweight Hunter</w:t>
      </w:r>
    </w:p>
    <w:p w14:paraId="3AB427BA" w14:textId="77777777" w:rsidR="00D541B5" w:rsidRDefault="00673AD4">
      <w:pPr>
        <w:pStyle w:val="BodyText"/>
        <w:kinsoku w:val="0"/>
        <w:overflowPunct w:val="0"/>
        <w:spacing w:before="29"/>
        <w:ind w:left="100"/>
      </w:pPr>
      <w:r>
        <w:rPr>
          <w:b/>
          <w:bCs/>
        </w:rPr>
        <w:t xml:space="preserve">CLASS 28 </w:t>
      </w:r>
      <w:r>
        <w:t>– RIHS Amateur Heavyweight Hunter</w:t>
      </w:r>
    </w:p>
    <w:p w14:paraId="2C64E576" w14:textId="77777777" w:rsidR="00D541B5" w:rsidRDefault="00D541B5">
      <w:pPr>
        <w:pStyle w:val="BodyText"/>
        <w:kinsoku w:val="0"/>
        <w:overflowPunct w:val="0"/>
        <w:spacing w:before="9"/>
        <w:rPr>
          <w:sz w:val="20"/>
          <w:szCs w:val="20"/>
        </w:rPr>
      </w:pPr>
    </w:p>
    <w:p w14:paraId="35C3A002" w14:textId="77777777" w:rsidR="00D541B5" w:rsidRDefault="00673AD4">
      <w:pPr>
        <w:pStyle w:val="Heading4"/>
        <w:kinsoku w:val="0"/>
        <w:overflowPunct w:val="0"/>
        <w:spacing w:line="242" w:lineRule="auto"/>
        <w:rPr>
          <w:color w:val="006FC0"/>
        </w:rPr>
      </w:pPr>
      <w:r>
        <w:rPr>
          <w:color w:val="006FC0"/>
        </w:rPr>
        <w:t>Championship Three: 1</w:t>
      </w:r>
      <w:proofErr w:type="spellStart"/>
      <w:r>
        <w:rPr>
          <w:color w:val="006FC0"/>
          <w:position w:val="6"/>
          <w:sz w:val="10"/>
          <w:szCs w:val="10"/>
        </w:rPr>
        <w:t>st</w:t>
      </w:r>
      <w:proofErr w:type="spellEnd"/>
      <w:r>
        <w:rPr>
          <w:color w:val="006FC0"/>
          <w:position w:val="6"/>
          <w:sz w:val="10"/>
          <w:szCs w:val="10"/>
        </w:rPr>
        <w:t xml:space="preserve"> </w:t>
      </w:r>
      <w:r>
        <w:rPr>
          <w:color w:val="006FC0"/>
        </w:rPr>
        <w:t>&amp; 2</w:t>
      </w:r>
      <w:proofErr w:type="spellStart"/>
      <w:r>
        <w:rPr>
          <w:color w:val="006FC0"/>
          <w:position w:val="6"/>
          <w:sz w:val="10"/>
          <w:szCs w:val="10"/>
        </w:rPr>
        <w:t>nd</w:t>
      </w:r>
      <w:proofErr w:type="spellEnd"/>
      <w:r>
        <w:rPr>
          <w:color w:val="006FC0"/>
          <w:position w:val="6"/>
          <w:sz w:val="10"/>
          <w:szCs w:val="10"/>
        </w:rPr>
        <w:t xml:space="preserve"> </w:t>
      </w:r>
      <w:r>
        <w:rPr>
          <w:color w:val="006FC0"/>
        </w:rPr>
        <w:t xml:space="preserve">from classes 22-28 to compete. Kindly Sponsored by </w:t>
      </w:r>
      <w:proofErr w:type="spellStart"/>
      <w:r>
        <w:rPr>
          <w:color w:val="006FC0"/>
        </w:rPr>
        <w:t>Reaseheath</w:t>
      </w:r>
      <w:proofErr w:type="spellEnd"/>
      <w:r>
        <w:rPr>
          <w:color w:val="006FC0"/>
        </w:rPr>
        <w:t xml:space="preserve"> Equine Collage and New Hill Farm &amp; Stud. Champion &amp; Reserve to go forward to the Supreme of Show</w:t>
      </w:r>
    </w:p>
    <w:p w14:paraId="2CDE32C9" w14:textId="77777777" w:rsidR="00D541B5" w:rsidRDefault="00D541B5">
      <w:pPr>
        <w:pStyle w:val="BodyText"/>
        <w:kinsoku w:val="0"/>
        <w:overflowPunct w:val="0"/>
        <w:spacing w:before="4"/>
        <w:rPr>
          <w:b/>
          <w:bCs/>
          <w:sz w:val="20"/>
          <w:szCs w:val="20"/>
        </w:rPr>
      </w:pPr>
    </w:p>
    <w:p w14:paraId="634F1C7D" w14:textId="77777777" w:rsidR="00D541B5" w:rsidRDefault="00673AD4">
      <w:pPr>
        <w:pStyle w:val="BodyText"/>
        <w:kinsoku w:val="0"/>
        <w:overflowPunct w:val="0"/>
        <w:ind w:left="100"/>
        <w:rPr>
          <w:b/>
          <w:bCs/>
          <w:sz w:val="18"/>
          <w:szCs w:val="18"/>
        </w:rPr>
      </w:pPr>
      <w:r>
        <w:rPr>
          <w:b/>
          <w:bCs/>
          <w:sz w:val="18"/>
          <w:szCs w:val="18"/>
          <w:u w:val="single" w:color="000000"/>
        </w:rPr>
        <w:t>Junior Section – Not before 1:30pm – Judge Mrs Janet James</w:t>
      </w:r>
    </w:p>
    <w:p w14:paraId="6D04CE96" w14:textId="77777777" w:rsidR="00D541B5" w:rsidRDefault="00673AD4">
      <w:pPr>
        <w:pStyle w:val="BodyText"/>
        <w:kinsoku w:val="0"/>
        <w:overflowPunct w:val="0"/>
        <w:spacing w:before="34"/>
        <w:ind w:left="100"/>
      </w:pPr>
      <w:r>
        <w:rPr>
          <w:b/>
          <w:bCs/>
        </w:rPr>
        <w:t xml:space="preserve">CLASS 29 </w:t>
      </w:r>
      <w:r>
        <w:t>– In Hand - Young Handler – Age 4-8</w:t>
      </w:r>
    </w:p>
    <w:p w14:paraId="6C762EE6" w14:textId="77777777" w:rsidR="00D541B5" w:rsidRDefault="00673AD4">
      <w:pPr>
        <w:pStyle w:val="BodyText"/>
        <w:kinsoku w:val="0"/>
        <w:overflowPunct w:val="0"/>
        <w:spacing w:before="29"/>
        <w:ind w:left="100"/>
      </w:pPr>
      <w:r>
        <w:rPr>
          <w:b/>
          <w:bCs/>
        </w:rPr>
        <w:t xml:space="preserve">CLASS 30 </w:t>
      </w:r>
      <w:r>
        <w:t>– In Hand - Young Handler – Age 9 – 16</w:t>
      </w:r>
    </w:p>
    <w:p w14:paraId="0CF228AA" w14:textId="77777777" w:rsidR="00D541B5" w:rsidRDefault="00673AD4">
      <w:pPr>
        <w:pStyle w:val="BodyText"/>
        <w:kinsoku w:val="0"/>
        <w:overflowPunct w:val="0"/>
        <w:spacing w:before="31" w:line="276" w:lineRule="auto"/>
        <w:ind w:left="100" w:right="297"/>
        <w:rPr>
          <w:i/>
          <w:iCs/>
        </w:rPr>
      </w:pPr>
      <w:r>
        <w:rPr>
          <w:b/>
          <w:bCs/>
        </w:rPr>
        <w:t xml:space="preserve">CLASS 31 </w:t>
      </w:r>
      <w:r>
        <w:t>– Absolute Beginners – Walk &amp; Trot Only. Rider under 17 (</w:t>
      </w:r>
      <w:proofErr w:type="spellStart"/>
      <w:r>
        <w:t>inc</w:t>
      </w:r>
      <w:proofErr w:type="spellEnd"/>
      <w:r>
        <w:t xml:space="preserve"> lead rein) – </w:t>
      </w:r>
      <w:r>
        <w:rPr>
          <w:i/>
          <w:iCs/>
        </w:rPr>
        <w:t>A trophy will be awarded to the winner of this class, kindly supplied by Miss Amy Neal</w:t>
      </w:r>
    </w:p>
    <w:p w14:paraId="410EC605" w14:textId="77777777" w:rsidR="00D541B5" w:rsidRDefault="00673AD4">
      <w:pPr>
        <w:pStyle w:val="BodyText"/>
        <w:kinsoku w:val="0"/>
        <w:overflowPunct w:val="0"/>
        <w:spacing w:line="194" w:lineRule="exact"/>
        <w:ind w:left="100"/>
      </w:pPr>
      <w:r>
        <w:rPr>
          <w:b/>
          <w:bCs/>
        </w:rPr>
        <w:t xml:space="preserve">CLASS 32 </w:t>
      </w:r>
      <w:r>
        <w:t>– First Season Combination – Rider under 17 (</w:t>
      </w:r>
      <w:proofErr w:type="spellStart"/>
      <w:r>
        <w:t>inc</w:t>
      </w:r>
      <w:proofErr w:type="spellEnd"/>
      <w:r>
        <w:t xml:space="preserve"> Lead Rein)</w:t>
      </w:r>
    </w:p>
    <w:p w14:paraId="6ECF737F" w14:textId="77777777" w:rsidR="00D541B5" w:rsidRDefault="00673AD4">
      <w:pPr>
        <w:pStyle w:val="BodyText"/>
        <w:kinsoku w:val="0"/>
        <w:overflowPunct w:val="0"/>
        <w:spacing w:before="29" w:line="276" w:lineRule="auto"/>
        <w:ind w:left="100" w:right="707"/>
        <w:rPr>
          <w:i/>
          <w:iCs/>
          <w:color w:val="000000"/>
        </w:rPr>
      </w:pPr>
      <w:r>
        <w:rPr>
          <w:b/>
          <w:bCs/>
        </w:rPr>
        <w:t xml:space="preserve">CLASS 33 </w:t>
      </w:r>
      <w:r>
        <w:t xml:space="preserve">– Junior Novice Rider – Rider under 17 </w:t>
      </w:r>
      <w:r>
        <w:rPr>
          <w:b/>
          <w:bCs/>
          <w:color w:val="6F2F9F"/>
        </w:rPr>
        <w:t xml:space="preserve">(R) </w:t>
      </w:r>
      <w:r>
        <w:rPr>
          <w:i/>
          <w:iCs/>
          <w:color w:val="000000"/>
        </w:rPr>
        <w:t xml:space="preserve">This class has been kindly sponsored by Mike </w:t>
      </w:r>
      <w:proofErr w:type="spellStart"/>
      <w:r>
        <w:rPr>
          <w:i/>
          <w:iCs/>
          <w:color w:val="000000"/>
        </w:rPr>
        <w:t>Randles</w:t>
      </w:r>
      <w:proofErr w:type="spellEnd"/>
      <w:r>
        <w:rPr>
          <w:i/>
          <w:iCs/>
          <w:color w:val="000000"/>
        </w:rPr>
        <w:t xml:space="preserve"> – Registered Farrier. The winner of this class will be awarded a head collar</w:t>
      </w:r>
    </w:p>
    <w:p w14:paraId="278ECC7E" w14:textId="77777777" w:rsidR="00D541B5" w:rsidRDefault="00673AD4">
      <w:pPr>
        <w:pStyle w:val="BodyText"/>
        <w:kinsoku w:val="0"/>
        <w:overflowPunct w:val="0"/>
        <w:spacing w:line="194" w:lineRule="exact"/>
        <w:ind w:left="100"/>
      </w:pPr>
      <w:r>
        <w:rPr>
          <w:b/>
          <w:bCs/>
        </w:rPr>
        <w:t xml:space="preserve">CLASS 34 </w:t>
      </w:r>
      <w:r>
        <w:t>– Novice Lead Rein – Any type</w:t>
      </w:r>
    </w:p>
    <w:p w14:paraId="2C47D345" w14:textId="77777777" w:rsidR="00D541B5" w:rsidRDefault="00673AD4">
      <w:pPr>
        <w:pStyle w:val="BodyText"/>
        <w:kinsoku w:val="0"/>
        <w:overflowPunct w:val="0"/>
        <w:spacing w:before="31"/>
        <w:ind w:left="100"/>
        <w:rPr>
          <w:b/>
          <w:bCs/>
          <w:color w:val="FF0000"/>
        </w:rPr>
      </w:pPr>
      <w:r>
        <w:rPr>
          <w:b/>
          <w:bCs/>
        </w:rPr>
        <w:t xml:space="preserve">CLASS 35 </w:t>
      </w:r>
      <w:r>
        <w:t xml:space="preserve">– Open Lead Rein – Any type </w:t>
      </w:r>
      <w:r>
        <w:rPr>
          <w:b/>
          <w:bCs/>
          <w:color w:val="FF0000"/>
        </w:rPr>
        <w:t>(S)</w:t>
      </w:r>
    </w:p>
    <w:p w14:paraId="5A80BB35" w14:textId="77777777" w:rsidR="00D541B5" w:rsidRDefault="00673AD4">
      <w:pPr>
        <w:pStyle w:val="BodyText"/>
        <w:kinsoku w:val="0"/>
        <w:overflowPunct w:val="0"/>
        <w:spacing w:before="29"/>
        <w:ind w:left="100"/>
      </w:pPr>
      <w:r>
        <w:rPr>
          <w:b/>
          <w:bCs/>
        </w:rPr>
        <w:t xml:space="preserve">CLASS 36 </w:t>
      </w:r>
      <w:r>
        <w:t xml:space="preserve">– First Ridden – (Walk &amp; Trot only on go </w:t>
      </w:r>
      <w:proofErr w:type="gramStart"/>
      <w:r>
        <w:t>round</w:t>
      </w:r>
      <w:proofErr w:type="gramEnd"/>
      <w:r>
        <w:t>)</w:t>
      </w:r>
    </w:p>
    <w:p w14:paraId="179AC27D" w14:textId="77777777" w:rsidR="00D541B5" w:rsidRDefault="00673AD4">
      <w:pPr>
        <w:pStyle w:val="BodyText"/>
        <w:kinsoku w:val="0"/>
        <w:overflowPunct w:val="0"/>
        <w:spacing w:before="29"/>
        <w:ind w:left="100"/>
      </w:pPr>
      <w:r>
        <w:rPr>
          <w:b/>
          <w:bCs/>
        </w:rPr>
        <w:t xml:space="preserve">CLASS 37 </w:t>
      </w:r>
      <w:r>
        <w:t>- Open Ridden – Rider under 17</w:t>
      </w:r>
    </w:p>
    <w:p w14:paraId="2723EDE8" w14:textId="77777777" w:rsidR="00D541B5" w:rsidRDefault="00673AD4">
      <w:pPr>
        <w:pStyle w:val="BodyText"/>
        <w:kinsoku w:val="0"/>
        <w:overflowPunct w:val="0"/>
        <w:spacing w:before="28"/>
        <w:ind w:left="100"/>
      </w:pPr>
      <w:r>
        <w:rPr>
          <w:b/>
          <w:bCs/>
        </w:rPr>
        <w:t xml:space="preserve">CLASS 38 </w:t>
      </w:r>
      <w:r>
        <w:t>– Riding Club Horse/Pony – Rider under 17</w:t>
      </w:r>
    </w:p>
    <w:p w14:paraId="286AB579" w14:textId="77777777" w:rsidR="00D541B5" w:rsidRDefault="00D541B5">
      <w:pPr>
        <w:pStyle w:val="BodyText"/>
        <w:kinsoku w:val="0"/>
        <w:overflowPunct w:val="0"/>
        <w:spacing w:before="9"/>
        <w:rPr>
          <w:sz w:val="20"/>
          <w:szCs w:val="20"/>
        </w:rPr>
      </w:pPr>
    </w:p>
    <w:p w14:paraId="20C0B4C8" w14:textId="77777777" w:rsidR="00D541B5" w:rsidRDefault="00673AD4">
      <w:pPr>
        <w:pStyle w:val="Heading4"/>
        <w:kinsoku w:val="0"/>
        <w:overflowPunct w:val="0"/>
        <w:rPr>
          <w:color w:val="006FC0"/>
        </w:rPr>
      </w:pPr>
      <w:r>
        <w:rPr>
          <w:color w:val="006FC0"/>
        </w:rPr>
        <w:t>Championship Four: 1</w:t>
      </w:r>
      <w:proofErr w:type="spellStart"/>
      <w:r>
        <w:rPr>
          <w:color w:val="006FC0"/>
          <w:position w:val="6"/>
          <w:sz w:val="10"/>
          <w:szCs w:val="10"/>
        </w:rPr>
        <w:t>st</w:t>
      </w:r>
      <w:proofErr w:type="spellEnd"/>
      <w:r>
        <w:rPr>
          <w:color w:val="006FC0"/>
          <w:position w:val="6"/>
          <w:sz w:val="10"/>
          <w:szCs w:val="10"/>
        </w:rPr>
        <w:t xml:space="preserve"> </w:t>
      </w:r>
      <w:r>
        <w:rPr>
          <w:color w:val="006FC0"/>
        </w:rPr>
        <w:t>&amp; 2</w:t>
      </w:r>
      <w:proofErr w:type="spellStart"/>
      <w:r>
        <w:rPr>
          <w:color w:val="006FC0"/>
          <w:position w:val="6"/>
          <w:sz w:val="10"/>
          <w:szCs w:val="10"/>
        </w:rPr>
        <w:t>nd</w:t>
      </w:r>
      <w:proofErr w:type="spellEnd"/>
      <w:r>
        <w:rPr>
          <w:color w:val="006FC0"/>
          <w:position w:val="6"/>
          <w:sz w:val="10"/>
          <w:szCs w:val="10"/>
        </w:rPr>
        <w:t xml:space="preserve"> </w:t>
      </w:r>
      <w:r>
        <w:rPr>
          <w:color w:val="006FC0"/>
        </w:rPr>
        <w:t>from classes 29-38 to compete. Kindly Sponsored by Lymm Riding School. Champion &amp; Reserve to go forward to the Supreme of Show.</w:t>
      </w:r>
    </w:p>
    <w:p w14:paraId="1BE41D9F" w14:textId="77777777" w:rsidR="00D541B5" w:rsidRDefault="00D541B5">
      <w:pPr>
        <w:pStyle w:val="BodyText"/>
        <w:kinsoku w:val="0"/>
        <w:overflowPunct w:val="0"/>
        <w:spacing w:before="2"/>
        <w:rPr>
          <w:b/>
          <w:bCs/>
        </w:rPr>
      </w:pPr>
    </w:p>
    <w:p w14:paraId="195122BF" w14:textId="77777777" w:rsidR="00D541B5" w:rsidRDefault="00673AD4">
      <w:pPr>
        <w:pStyle w:val="BodyText"/>
        <w:kinsoku w:val="0"/>
        <w:overflowPunct w:val="0"/>
        <w:spacing w:before="1" w:line="276" w:lineRule="auto"/>
        <w:ind w:left="100" w:right="226"/>
        <w:rPr>
          <w:b/>
          <w:bCs/>
          <w:color w:val="E26C09"/>
        </w:rPr>
      </w:pPr>
      <w:r>
        <w:rPr>
          <w:b/>
          <w:bCs/>
          <w:color w:val="E26C09"/>
        </w:rPr>
        <w:t xml:space="preserve">Ring 2 Amateur </w:t>
      </w:r>
      <w:proofErr w:type="gramStart"/>
      <w:r>
        <w:rPr>
          <w:b/>
          <w:bCs/>
          <w:color w:val="E26C09"/>
        </w:rPr>
        <w:t>Home Produced</w:t>
      </w:r>
      <w:proofErr w:type="gramEnd"/>
      <w:r>
        <w:rPr>
          <w:b/>
          <w:bCs/>
          <w:color w:val="E26C09"/>
        </w:rPr>
        <w:t xml:space="preserve"> Championship – Kindly Sponsored by Jenny Adamson – Equine Physical Therapist. Highest placed Amateur Home Produced from classes 22-38. Champion &amp; Reserve to go forward to the Amateur Home Produced Supreme of Show. Champion will receive a voucher from Jenny Adamson for a single Spinal Manipulation and Physiotherapy treatment</w:t>
      </w:r>
    </w:p>
    <w:p w14:paraId="58AEC5E3" w14:textId="77777777" w:rsidR="00D541B5" w:rsidRDefault="00D541B5">
      <w:pPr>
        <w:pStyle w:val="BodyText"/>
        <w:kinsoku w:val="0"/>
        <w:overflowPunct w:val="0"/>
        <w:spacing w:before="1"/>
        <w:rPr>
          <w:b/>
          <w:bCs/>
          <w:sz w:val="18"/>
          <w:szCs w:val="18"/>
        </w:rPr>
      </w:pPr>
    </w:p>
    <w:p w14:paraId="43EA80C3" w14:textId="77777777" w:rsidR="00D541B5" w:rsidRDefault="00673AD4">
      <w:pPr>
        <w:pStyle w:val="BodyText"/>
        <w:kinsoku w:val="0"/>
        <w:overflowPunct w:val="0"/>
        <w:spacing w:line="408" w:lineRule="auto"/>
        <w:ind w:left="100" w:right="5012"/>
        <w:rPr>
          <w:b/>
          <w:bCs/>
          <w:sz w:val="18"/>
          <w:szCs w:val="18"/>
        </w:rPr>
      </w:pPr>
      <w:r>
        <w:rPr>
          <w:b/>
          <w:bCs/>
          <w:sz w:val="18"/>
          <w:szCs w:val="18"/>
          <w:u w:val="single" w:color="000000"/>
        </w:rPr>
        <w:t xml:space="preserve">Ring 3 – Open </w:t>
      </w:r>
      <w:proofErr w:type="gramStart"/>
      <w:r>
        <w:rPr>
          <w:b/>
          <w:bCs/>
          <w:sz w:val="18"/>
          <w:szCs w:val="18"/>
          <w:u w:val="single" w:color="000000"/>
        </w:rPr>
        <w:t>In</w:t>
      </w:r>
      <w:proofErr w:type="gramEnd"/>
      <w:r>
        <w:rPr>
          <w:b/>
          <w:bCs/>
          <w:sz w:val="18"/>
          <w:szCs w:val="18"/>
          <w:u w:val="single" w:color="000000"/>
        </w:rPr>
        <w:t xml:space="preserve"> Hand &amp; Ridden – To start at 09:00am</w:t>
      </w:r>
      <w:r>
        <w:rPr>
          <w:b/>
          <w:bCs/>
          <w:sz w:val="18"/>
          <w:szCs w:val="18"/>
        </w:rPr>
        <w:t xml:space="preserve"> Open In Hand – Judge Mrs Alison Gladwin</w:t>
      </w:r>
    </w:p>
    <w:p w14:paraId="165A96E1" w14:textId="77777777" w:rsidR="00D541B5" w:rsidRDefault="00673AD4">
      <w:pPr>
        <w:pStyle w:val="BodyText"/>
        <w:kinsoku w:val="0"/>
        <w:overflowPunct w:val="0"/>
        <w:spacing w:before="2" w:line="276" w:lineRule="auto"/>
        <w:ind w:left="100" w:right="6341"/>
        <w:rPr>
          <w:color w:val="000000"/>
        </w:rPr>
      </w:pPr>
      <w:r>
        <w:rPr>
          <w:b/>
          <w:bCs/>
        </w:rPr>
        <w:t xml:space="preserve">CLASS 39 </w:t>
      </w:r>
      <w:r>
        <w:t xml:space="preserve">- </w:t>
      </w:r>
      <w:proofErr w:type="gramStart"/>
      <w:r>
        <w:t>Youngstock  -</w:t>
      </w:r>
      <w:proofErr w:type="gramEnd"/>
      <w:r>
        <w:t xml:space="preserve"> Yearling any type  </w:t>
      </w:r>
      <w:r>
        <w:rPr>
          <w:b/>
          <w:bCs/>
        </w:rPr>
        <w:t xml:space="preserve">CLASS 40 </w:t>
      </w:r>
      <w:r>
        <w:t xml:space="preserve">– Youngstock - 2 &amp; 3yrs any type </w:t>
      </w:r>
      <w:r>
        <w:rPr>
          <w:b/>
          <w:bCs/>
        </w:rPr>
        <w:t xml:space="preserve">CLASS 41 </w:t>
      </w:r>
      <w:r>
        <w:t xml:space="preserve">– Hunter/ Show Cob – 4yrs and over </w:t>
      </w:r>
      <w:r>
        <w:rPr>
          <w:b/>
          <w:bCs/>
          <w:color w:val="FF0000"/>
        </w:rPr>
        <w:t xml:space="preserve">(S) </w:t>
      </w:r>
      <w:r>
        <w:rPr>
          <w:b/>
          <w:bCs/>
          <w:color w:val="000000"/>
        </w:rPr>
        <w:t xml:space="preserve">CLASS 42 </w:t>
      </w:r>
      <w:r>
        <w:rPr>
          <w:color w:val="000000"/>
        </w:rPr>
        <w:t>- Riding Horse/Hack – 4yrs and</w:t>
      </w:r>
      <w:r>
        <w:rPr>
          <w:color w:val="000000"/>
          <w:spacing w:val="-12"/>
        </w:rPr>
        <w:t xml:space="preserve"> </w:t>
      </w:r>
      <w:r>
        <w:rPr>
          <w:color w:val="000000"/>
        </w:rPr>
        <w:t>over</w:t>
      </w:r>
    </w:p>
    <w:p w14:paraId="2C5AE7A4" w14:textId="77777777" w:rsidR="00D541B5" w:rsidRDefault="00673AD4">
      <w:pPr>
        <w:pStyle w:val="BodyText"/>
        <w:kinsoku w:val="0"/>
        <w:overflowPunct w:val="0"/>
        <w:spacing w:before="1"/>
        <w:ind w:left="100"/>
        <w:rPr>
          <w:i/>
          <w:iCs/>
        </w:rPr>
      </w:pPr>
      <w:r>
        <w:rPr>
          <w:b/>
          <w:bCs/>
        </w:rPr>
        <w:t xml:space="preserve">CLASS 43 </w:t>
      </w:r>
      <w:r>
        <w:t xml:space="preserve">– Show Pony/Hunter Pony – 4yrs and over. </w:t>
      </w:r>
      <w:r>
        <w:rPr>
          <w:i/>
          <w:iCs/>
        </w:rPr>
        <w:t>The winner of this class will be awarded a head collar</w:t>
      </w:r>
    </w:p>
    <w:p w14:paraId="3675575E" w14:textId="77777777" w:rsidR="00D541B5" w:rsidRDefault="00673AD4">
      <w:pPr>
        <w:pStyle w:val="BodyText"/>
        <w:kinsoku w:val="0"/>
        <w:overflowPunct w:val="0"/>
        <w:spacing w:before="29" w:line="276" w:lineRule="auto"/>
        <w:ind w:left="100" w:right="6695"/>
        <w:rPr>
          <w:color w:val="000000"/>
        </w:rPr>
      </w:pPr>
      <w:r>
        <w:rPr>
          <w:b/>
          <w:bCs/>
        </w:rPr>
        <w:t xml:space="preserve">CLASS 44 </w:t>
      </w:r>
      <w:r>
        <w:t xml:space="preserve">– M&amp;M small breeds – 4yrs and over </w:t>
      </w:r>
      <w:r>
        <w:rPr>
          <w:b/>
          <w:bCs/>
        </w:rPr>
        <w:t xml:space="preserve">CLASS 45 </w:t>
      </w:r>
      <w:r>
        <w:t xml:space="preserve">– M&amp;M large breeds – 4yrs and over </w:t>
      </w:r>
      <w:r>
        <w:rPr>
          <w:b/>
          <w:bCs/>
        </w:rPr>
        <w:t xml:space="preserve">CLASS 46 </w:t>
      </w:r>
      <w:r>
        <w:t xml:space="preserve">– Shetland – 4yrs and over </w:t>
      </w:r>
      <w:r>
        <w:rPr>
          <w:b/>
          <w:bCs/>
          <w:color w:val="6F2F9F"/>
        </w:rPr>
        <w:t xml:space="preserve">(R) </w:t>
      </w:r>
      <w:r>
        <w:rPr>
          <w:b/>
          <w:bCs/>
          <w:color w:val="000000"/>
        </w:rPr>
        <w:t xml:space="preserve">CLASS 47 </w:t>
      </w:r>
      <w:r>
        <w:rPr>
          <w:color w:val="000000"/>
        </w:rPr>
        <w:t>– Coloured – 4yrs and over</w:t>
      </w:r>
    </w:p>
    <w:p w14:paraId="4EA5945A" w14:textId="77777777" w:rsidR="00D541B5" w:rsidRDefault="00673AD4">
      <w:pPr>
        <w:pStyle w:val="BodyText"/>
        <w:kinsoku w:val="0"/>
        <w:overflowPunct w:val="0"/>
        <w:ind w:left="100"/>
      </w:pPr>
      <w:r>
        <w:rPr>
          <w:b/>
          <w:bCs/>
        </w:rPr>
        <w:t xml:space="preserve">CLASS 48 </w:t>
      </w:r>
      <w:r>
        <w:t>– Cob Type – Traditional or Hogged - 4yrs and over</w:t>
      </w:r>
    </w:p>
    <w:p w14:paraId="41392D6B" w14:textId="77777777" w:rsidR="00D541B5" w:rsidRDefault="00673AD4">
      <w:pPr>
        <w:pStyle w:val="BodyText"/>
        <w:kinsoku w:val="0"/>
        <w:overflowPunct w:val="0"/>
        <w:spacing w:before="29"/>
        <w:ind w:left="100"/>
      </w:pPr>
      <w:r>
        <w:rPr>
          <w:b/>
          <w:bCs/>
        </w:rPr>
        <w:t xml:space="preserve">CLASS 49 </w:t>
      </w:r>
      <w:r>
        <w:t>– Part Bred – 4yrs and over</w:t>
      </w:r>
    </w:p>
    <w:p w14:paraId="49902ADA" w14:textId="77777777" w:rsidR="00D541B5" w:rsidRDefault="00673AD4">
      <w:pPr>
        <w:pStyle w:val="BodyText"/>
        <w:kinsoku w:val="0"/>
        <w:overflowPunct w:val="0"/>
        <w:spacing w:before="29"/>
        <w:ind w:left="100"/>
      </w:pPr>
      <w:r>
        <w:rPr>
          <w:b/>
          <w:bCs/>
        </w:rPr>
        <w:t xml:space="preserve">CLASS 50 </w:t>
      </w:r>
      <w:r>
        <w:t>– Rare &amp; Foreign Breeds – 4yrs and over</w:t>
      </w:r>
    </w:p>
    <w:p w14:paraId="3AC8C3E3" w14:textId="77777777" w:rsidR="00D541B5" w:rsidRDefault="00673AD4">
      <w:pPr>
        <w:pStyle w:val="BodyText"/>
        <w:kinsoku w:val="0"/>
        <w:overflowPunct w:val="0"/>
        <w:spacing w:before="28"/>
        <w:ind w:left="100"/>
      </w:pPr>
      <w:r>
        <w:rPr>
          <w:b/>
          <w:bCs/>
        </w:rPr>
        <w:t xml:space="preserve">CLASS 51 </w:t>
      </w:r>
      <w:r>
        <w:t>– Rescue – Any age</w:t>
      </w:r>
    </w:p>
    <w:p w14:paraId="430FBB60" w14:textId="77777777" w:rsidR="00D541B5" w:rsidRDefault="00D541B5">
      <w:pPr>
        <w:pStyle w:val="BodyText"/>
        <w:kinsoku w:val="0"/>
        <w:overflowPunct w:val="0"/>
        <w:spacing w:before="12"/>
        <w:rPr>
          <w:sz w:val="20"/>
          <w:szCs w:val="20"/>
        </w:rPr>
      </w:pPr>
    </w:p>
    <w:p w14:paraId="4D941888" w14:textId="77777777" w:rsidR="00D541B5" w:rsidRDefault="00673AD4">
      <w:pPr>
        <w:pStyle w:val="Heading4"/>
        <w:kinsoku w:val="0"/>
        <w:overflowPunct w:val="0"/>
        <w:spacing w:line="276" w:lineRule="auto"/>
        <w:ind w:right="339"/>
        <w:rPr>
          <w:color w:val="006FC0"/>
        </w:rPr>
      </w:pPr>
      <w:r>
        <w:rPr>
          <w:color w:val="006FC0"/>
        </w:rPr>
        <w:t>Championship Five: 1</w:t>
      </w:r>
      <w:proofErr w:type="spellStart"/>
      <w:r>
        <w:rPr>
          <w:color w:val="006FC0"/>
          <w:position w:val="6"/>
          <w:sz w:val="10"/>
          <w:szCs w:val="10"/>
        </w:rPr>
        <w:t>st</w:t>
      </w:r>
      <w:proofErr w:type="spellEnd"/>
      <w:r>
        <w:rPr>
          <w:color w:val="006FC0"/>
          <w:position w:val="6"/>
          <w:sz w:val="10"/>
          <w:szCs w:val="10"/>
        </w:rPr>
        <w:t xml:space="preserve"> </w:t>
      </w:r>
      <w:r>
        <w:rPr>
          <w:color w:val="006FC0"/>
        </w:rPr>
        <w:t>&amp; 2</w:t>
      </w:r>
      <w:proofErr w:type="spellStart"/>
      <w:r>
        <w:rPr>
          <w:color w:val="006FC0"/>
          <w:position w:val="6"/>
          <w:sz w:val="10"/>
          <w:szCs w:val="10"/>
        </w:rPr>
        <w:t>nd</w:t>
      </w:r>
      <w:proofErr w:type="spellEnd"/>
      <w:r>
        <w:rPr>
          <w:color w:val="006FC0"/>
          <w:position w:val="6"/>
          <w:sz w:val="10"/>
          <w:szCs w:val="10"/>
        </w:rPr>
        <w:t xml:space="preserve"> </w:t>
      </w:r>
      <w:r>
        <w:rPr>
          <w:color w:val="006FC0"/>
        </w:rPr>
        <w:t xml:space="preserve">from classes 39-51 to compete. Kindly Sponsored by </w:t>
      </w:r>
      <w:proofErr w:type="spellStart"/>
      <w:r>
        <w:rPr>
          <w:color w:val="006FC0"/>
        </w:rPr>
        <w:t>Irlam</w:t>
      </w:r>
      <w:proofErr w:type="spellEnd"/>
      <w:r>
        <w:rPr>
          <w:color w:val="006FC0"/>
        </w:rPr>
        <w:t xml:space="preserve"> Estates. Champion &amp; Reserve to go forward to the Supreme of Show</w:t>
      </w:r>
    </w:p>
    <w:p w14:paraId="457DFE42" w14:textId="77777777" w:rsidR="00D541B5" w:rsidRDefault="00D541B5">
      <w:pPr>
        <w:pStyle w:val="Heading4"/>
        <w:kinsoku w:val="0"/>
        <w:overflowPunct w:val="0"/>
        <w:spacing w:line="276" w:lineRule="auto"/>
        <w:ind w:right="339"/>
        <w:rPr>
          <w:color w:val="006FC0"/>
        </w:rPr>
        <w:sectPr w:rsidR="00D541B5">
          <w:pgSz w:w="11910" w:h="16840"/>
          <w:pgMar w:top="620" w:right="620" w:bottom="280" w:left="620" w:header="720" w:footer="720" w:gutter="0"/>
          <w:cols w:space="720"/>
          <w:noEndnote/>
        </w:sectPr>
      </w:pPr>
    </w:p>
    <w:p w14:paraId="0D90168D" w14:textId="77777777" w:rsidR="00D541B5" w:rsidRDefault="00673AD4">
      <w:pPr>
        <w:pStyle w:val="BodyText"/>
        <w:kinsoku w:val="0"/>
        <w:overflowPunct w:val="0"/>
        <w:spacing w:before="80"/>
        <w:ind w:left="100"/>
        <w:rPr>
          <w:b/>
          <w:bCs/>
          <w:sz w:val="18"/>
          <w:szCs w:val="18"/>
        </w:rPr>
      </w:pPr>
      <w:r>
        <w:rPr>
          <w:b/>
          <w:bCs/>
          <w:sz w:val="18"/>
          <w:szCs w:val="18"/>
          <w:u w:val="single" w:color="000000"/>
        </w:rPr>
        <w:lastRenderedPageBreak/>
        <w:t>Ring 3 Continued – Not before 1:00pm</w:t>
      </w:r>
    </w:p>
    <w:p w14:paraId="6BBDDA44" w14:textId="77777777" w:rsidR="00D541B5" w:rsidRDefault="00D541B5">
      <w:pPr>
        <w:pStyle w:val="BodyText"/>
        <w:kinsoku w:val="0"/>
        <w:overflowPunct w:val="0"/>
        <w:spacing w:before="11"/>
        <w:rPr>
          <w:b/>
          <w:bCs/>
          <w:sz w:val="10"/>
          <w:szCs w:val="10"/>
        </w:rPr>
      </w:pPr>
    </w:p>
    <w:p w14:paraId="6D6B41A3" w14:textId="77777777" w:rsidR="00D541B5" w:rsidRDefault="00673AD4">
      <w:pPr>
        <w:pStyle w:val="BodyText"/>
        <w:kinsoku w:val="0"/>
        <w:overflowPunct w:val="0"/>
        <w:spacing w:before="100"/>
        <w:ind w:left="100"/>
        <w:rPr>
          <w:b/>
          <w:bCs/>
          <w:sz w:val="18"/>
          <w:szCs w:val="18"/>
        </w:rPr>
      </w:pPr>
      <w:r>
        <w:rPr>
          <w:b/>
          <w:bCs/>
          <w:sz w:val="18"/>
          <w:szCs w:val="18"/>
        </w:rPr>
        <w:t>Open Ridden – Judge Miss Daniel Aspinall</w:t>
      </w:r>
    </w:p>
    <w:p w14:paraId="46C1E973" w14:textId="77777777" w:rsidR="00D541B5" w:rsidRDefault="00673AD4">
      <w:pPr>
        <w:pStyle w:val="BodyText"/>
        <w:kinsoku w:val="0"/>
        <w:overflowPunct w:val="0"/>
        <w:spacing w:before="154"/>
        <w:ind w:left="100"/>
      </w:pPr>
      <w:r>
        <w:rPr>
          <w:b/>
          <w:bCs/>
        </w:rPr>
        <w:t xml:space="preserve">CLASS 52 </w:t>
      </w:r>
      <w:r>
        <w:t>– Absolute Beginners – Walk &amp; Trot Only. (Rider 17+)</w:t>
      </w:r>
    </w:p>
    <w:p w14:paraId="1825B586" w14:textId="77777777" w:rsidR="00D541B5" w:rsidRDefault="00673AD4">
      <w:pPr>
        <w:pStyle w:val="BodyText"/>
        <w:kinsoku w:val="0"/>
        <w:overflowPunct w:val="0"/>
        <w:spacing w:before="30"/>
        <w:ind w:left="100"/>
      </w:pPr>
      <w:r>
        <w:rPr>
          <w:b/>
          <w:bCs/>
        </w:rPr>
        <w:t xml:space="preserve">CLASS 53 </w:t>
      </w:r>
      <w:r>
        <w:t>– First Season Combination – (Rider 17+)</w:t>
      </w:r>
    </w:p>
    <w:p w14:paraId="79B199DC" w14:textId="77777777" w:rsidR="00D541B5" w:rsidRDefault="00673AD4">
      <w:pPr>
        <w:pStyle w:val="BodyText"/>
        <w:kinsoku w:val="0"/>
        <w:overflowPunct w:val="0"/>
        <w:spacing w:before="28"/>
        <w:ind w:left="100"/>
      </w:pPr>
      <w:r>
        <w:rPr>
          <w:b/>
          <w:bCs/>
        </w:rPr>
        <w:t xml:space="preserve">CLASS 54 </w:t>
      </w:r>
      <w:r>
        <w:t>– Senior Novice Rider – (Rider 17+)</w:t>
      </w:r>
    </w:p>
    <w:p w14:paraId="2D68985D" w14:textId="77777777" w:rsidR="00D541B5" w:rsidRDefault="00673AD4">
      <w:pPr>
        <w:pStyle w:val="BodyText"/>
        <w:kinsoku w:val="0"/>
        <w:overflowPunct w:val="0"/>
        <w:spacing w:before="31"/>
        <w:ind w:left="100"/>
        <w:rPr>
          <w:i/>
          <w:iCs/>
        </w:rPr>
      </w:pPr>
      <w:r>
        <w:rPr>
          <w:b/>
          <w:bCs/>
        </w:rPr>
        <w:t xml:space="preserve">CLASS 55 </w:t>
      </w:r>
      <w:r>
        <w:t xml:space="preserve">– Novice Pony – Any type. </w:t>
      </w:r>
      <w:r>
        <w:rPr>
          <w:i/>
          <w:iCs/>
        </w:rPr>
        <w:t>The winner of this class will be awarded a head collar</w:t>
      </w:r>
    </w:p>
    <w:p w14:paraId="20AA02FA" w14:textId="77777777" w:rsidR="00D541B5" w:rsidRDefault="00673AD4">
      <w:pPr>
        <w:pStyle w:val="BodyText"/>
        <w:kinsoku w:val="0"/>
        <w:overflowPunct w:val="0"/>
        <w:spacing w:before="29" w:line="276" w:lineRule="auto"/>
        <w:ind w:left="100" w:right="7502"/>
        <w:rPr>
          <w:b/>
          <w:bCs/>
          <w:color w:val="6F2F9F"/>
        </w:rPr>
      </w:pPr>
      <w:r>
        <w:rPr>
          <w:b/>
          <w:bCs/>
        </w:rPr>
        <w:t xml:space="preserve">CLASS 56 </w:t>
      </w:r>
      <w:r>
        <w:t xml:space="preserve">– Novice Horse – Any type </w:t>
      </w:r>
      <w:r>
        <w:rPr>
          <w:b/>
          <w:bCs/>
        </w:rPr>
        <w:t xml:space="preserve">CLASS 57 </w:t>
      </w:r>
      <w:r>
        <w:t xml:space="preserve">– M&amp;M Small Breeds </w:t>
      </w:r>
      <w:r>
        <w:rPr>
          <w:b/>
          <w:bCs/>
        </w:rPr>
        <w:t xml:space="preserve">CLASS 58 </w:t>
      </w:r>
      <w:r>
        <w:t xml:space="preserve">– M&amp;M Large Breeds </w:t>
      </w:r>
      <w:r>
        <w:rPr>
          <w:b/>
          <w:bCs/>
          <w:color w:val="6F2F9F"/>
        </w:rPr>
        <w:t>(R)</w:t>
      </w:r>
    </w:p>
    <w:p w14:paraId="3540E678" w14:textId="77777777" w:rsidR="00D541B5" w:rsidRDefault="00673AD4">
      <w:pPr>
        <w:pStyle w:val="BodyText"/>
        <w:kinsoku w:val="0"/>
        <w:overflowPunct w:val="0"/>
        <w:spacing w:line="276" w:lineRule="auto"/>
        <w:ind w:left="100" w:right="3280"/>
        <w:rPr>
          <w:color w:val="000000"/>
        </w:rPr>
      </w:pPr>
      <w:r>
        <w:rPr>
          <w:b/>
          <w:bCs/>
        </w:rPr>
        <w:t xml:space="preserve">CLASS 59 </w:t>
      </w:r>
      <w:r>
        <w:t xml:space="preserve">– Show Pony / Show Hunter Pony (SP not </w:t>
      </w:r>
      <w:proofErr w:type="spellStart"/>
      <w:r>
        <w:t>exc</w:t>
      </w:r>
      <w:proofErr w:type="spellEnd"/>
      <w:r>
        <w:t xml:space="preserve"> 148cm/SHP not </w:t>
      </w:r>
      <w:proofErr w:type="spellStart"/>
      <w:r>
        <w:t>exc</w:t>
      </w:r>
      <w:proofErr w:type="spellEnd"/>
      <w:r>
        <w:t xml:space="preserve"> 153cm) </w:t>
      </w:r>
      <w:r>
        <w:rPr>
          <w:b/>
          <w:bCs/>
          <w:color w:val="FF0000"/>
        </w:rPr>
        <w:t xml:space="preserve">(S) </w:t>
      </w:r>
      <w:r>
        <w:rPr>
          <w:b/>
          <w:bCs/>
          <w:color w:val="000000"/>
        </w:rPr>
        <w:t xml:space="preserve">CLASS 60 </w:t>
      </w:r>
      <w:r>
        <w:rPr>
          <w:color w:val="000000"/>
        </w:rPr>
        <w:t xml:space="preserve">- Rescue Horse /Pony. </w:t>
      </w:r>
      <w:r>
        <w:rPr>
          <w:i/>
          <w:iCs/>
          <w:color w:val="000000"/>
        </w:rPr>
        <w:t xml:space="preserve">The winner of this class will be awarded a head collar </w:t>
      </w:r>
      <w:r>
        <w:rPr>
          <w:b/>
          <w:bCs/>
          <w:color w:val="000000"/>
        </w:rPr>
        <w:t xml:space="preserve">CLASS 61 </w:t>
      </w:r>
      <w:r>
        <w:rPr>
          <w:color w:val="000000"/>
        </w:rPr>
        <w:t>– Rare &amp; Foreign Breeds</w:t>
      </w:r>
    </w:p>
    <w:p w14:paraId="15D66589" w14:textId="77777777" w:rsidR="00D541B5" w:rsidRDefault="00673AD4">
      <w:pPr>
        <w:pStyle w:val="BodyText"/>
        <w:kinsoku w:val="0"/>
        <w:overflowPunct w:val="0"/>
        <w:spacing w:line="276" w:lineRule="auto"/>
        <w:ind w:left="100" w:right="7427"/>
      </w:pPr>
      <w:r>
        <w:rPr>
          <w:b/>
          <w:bCs/>
        </w:rPr>
        <w:t xml:space="preserve">CLASS 62 </w:t>
      </w:r>
      <w:r>
        <w:t xml:space="preserve">– Hunter Horse / Show Cob </w:t>
      </w:r>
      <w:r>
        <w:rPr>
          <w:b/>
          <w:bCs/>
        </w:rPr>
        <w:t xml:space="preserve">CLASS 63 </w:t>
      </w:r>
      <w:r>
        <w:t xml:space="preserve">- Riding Horse / Hack </w:t>
      </w:r>
      <w:r>
        <w:rPr>
          <w:b/>
          <w:bCs/>
        </w:rPr>
        <w:t xml:space="preserve">CLASS 64 </w:t>
      </w:r>
      <w:r>
        <w:t>– Coloured – Any type</w:t>
      </w:r>
    </w:p>
    <w:p w14:paraId="5D01E760" w14:textId="77777777" w:rsidR="00D541B5" w:rsidRDefault="00673AD4">
      <w:pPr>
        <w:pStyle w:val="BodyText"/>
        <w:kinsoku w:val="0"/>
        <w:overflowPunct w:val="0"/>
        <w:spacing w:line="193" w:lineRule="exact"/>
        <w:ind w:left="100"/>
      </w:pPr>
      <w:r>
        <w:rPr>
          <w:b/>
          <w:bCs/>
        </w:rPr>
        <w:t xml:space="preserve">CLASS 65 </w:t>
      </w:r>
      <w:r>
        <w:t>– Cob Type – Traditional or Hogged</w:t>
      </w:r>
    </w:p>
    <w:p w14:paraId="2D1626F7" w14:textId="77777777" w:rsidR="00D541B5" w:rsidRDefault="00673AD4">
      <w:pPr>
        <w:pStyle w:val="BodyText"/>
        <w:kinsoku w:val="0"/>
        <w:overflowPunct w:val="0"/>
        <w:spacing w:before="29"/>
        <w:ind w:left="100"/>
      </w:pPr>
      <w:r>
        <w:rPr>
          <w:b/>
          <w:bCs/>
        </w:rPr>
        <w:t xml:space="preserve">CLASS 66 </w:t>
      </w:r>
      <w:r>
        <w:t>– Part Bred</w:t>
      </w:r>
    </w:p>
    <w:p w14:paraId="45E1AA72" w14:textId="77777777" w:rsidR="00D541B5" w:rsidRDefault="00673AD4">
      <w:pPr>
        <w:pStyle w:val="BodyText"/>
        <w:kinsoku w:val="0"/>
        <w:overflowPunct w:val="0"/>
        <w:spacing w:before="31"/>
        <w:ind w:left="100"/>
      </w:pPr>
      <w:r>
        <w:rPr>
          <w:b/>
          <w:bCs/>
        </w:rPr>
        <w:t xml:space="preserve">CLASS 67 </w:t>
      </w:r>
      <w:r>
        <w:t>– Riding Club Horse /Pony – Rider 17+</w:t>
      </w:r>
    </w:p>
    <w:p w14:paraId="7D54B3A6" w14:textId="77777777" w:rsidR="00D541B5" w:rsidRDefault="00D541B5">
      <w:pPr>
        <w:pStyle w:val="BodyText"/>
        <w:kinsoku w:val="0"/>
        <w:overflowPunct w:val="0"/>
        <w:spacing w:before="9"/>
        <w:rPr>
          <w:sz w:val="20"/>
          <w:szCs w:val="20"/>
        </w:rPr>
      </w:pPr>
    </w:p>
    <w:p w14:paraId="357CD826" w14:textId="77777777" w:rsidR="00D541B5" w:rsidRDefault="00673AD4">
      <w:pPr>
        <w:pStyle w:val="Heading4"/>
        <w:kinsoku w:val="0"/>
        <w:overflowPunct w:val="0"/>
        <w:ind w:right="146"/>
        <w:rPr>
          <w:color w:val="006FC0"/>
        </w:rPr>
      </w:pPr>
      <w:r>
        <w:rPr>
          <w:color w:val="006FC0"/>
        </w:rPr>
        <w:t>Championship Six: 1</w:t>
      </w:r>
      <w:proofErr w:type="spellStart"/>
      <w:r>
        <w:rPr>
          <w:color w:val="006FC0"/>
          <w:position w:val="6"/>
          <w:sz w:val="10"/>
          <w:szCs w:val="10"/>
        </w:rPr>
        <w:t>st</w:t>
      </w:r>
      <w:proofErr w:type="spellEnd"/>
      <w:r>
        <w:rPr>
          <w:color w:val="006FC0"/>
          <w:position w:val="6"/>
          <w:sz w:val="10"/>
          <w:szCs w:val="10"/>
        </w:rPr>
        <w:t xml:space="preserve"> </w:t>
      </w:r>
      <w:r>
        <w:rPr>
          <w:color w:val="006FC0"/>
        </w:rPr>
        <w:t>&amp; 2</w:t>
      </w:r>
      <w:proofErr w:type="spellStart"/>
      <w:r>
        <w:rPr>
          <w:color w:val="006FC0"/>
          <w:position w:val="6"/>
          <w:sz w:val="10"/>
          <w:szCs w:val="10"/>
        </w:rPr>
        <w:t>nd</w:t>
      </w:r>
      <w:proofErr w:type="spellEnd"/>
      <w:r>
        <w:rPr>
          <w:color w:val="006FC0"/>
          <w:position w:val="6"/>
          <w:sz w:val="10"/>
          <w:szCs w:val="10"/>
        </w:rPr>
        <w:t xml:space="preserve"> </w:t>
      </w:r>
      <w:r>
        <w:rPr>
          <w:color w:val="006FC0"/>
        </w:rPr>
        <w:t>from classes 52-67 to compete. Kindly Sponsored by Hoofs2go. Champion &amp; Reserve to go forward to the Supreme of Show. Trophy to the Champion kindly supplied by Miss Amy Neal</w:t>
      </w:r>
    </w:p>
    <w:p w14:paraId="117CF290" w14:textId="77777777" w:rsidR="00D541B5" w:rsidRDefault="00D541B5">
      <w:pPr>
        <w:pStyle w:val="BodyText"/>
        <w:kinsoku w:val="0"/>
        <w:overflowPunct w:val="0"/>
        <w:spacing w:before="5"/>
        <w:rPr>
          <w:b/>
          <w:bCs/>
          <w:sz w:val="18"/>
          <w:szCs w:val="18"/>
        </w:rPr>
      </w:pPr>
    </w:p>
    <w:p w14:paraId="1B62A424" w14:textId="77777777" w:rsidR="008A49FA" w:rsidRPr="008A49FA" w:rsidRDefault="00673AD4" w:rsidP="008A49FA">
      <w:pPr>
        <w:pStyle w:val="Heading4"/>
        <w:kinsoku w:val="0"/>
        <w:overflowPunct w:val="0"/>
        <w:spacing w:before="118" w:line="278" w:lineRule="auto"/>
        <w:rPr>
          <w:color w:val="ED7D31" w:themeColor="accent2"/>
        </w:rPr>
      </w:pPr>
      <w:r>
        <w:rPr>
          <w:color w:val="E26C09"/>
        </w:rPr>
        <w:t xml:space="preserve">Ring 3 Amateur </w:t>
      </w:r>
      <w:proofErr w:type="gramStart"/>
      <w:r>
        <w:rPr>
          <w:color w:val="E26C09"/>
        </w:rPr>
        <w:t>Home Produced</w:t>
      </w:r>
      <w:proofErr w:type="gramEnd"/>
      <w:r>
        <w:rPr>
          <w:color w:val="E26C09"/>
        </w:rPr>
        <w:t xml:space="preserve"> Championship – Kindly sponsored by </w:t>
      </w:r>
      <w:r w:rsidR="008A49FA">
        <w:rPr>
          <w:b w:val="0"/>
          <w:bCs w:val="0"/>
          <w:color w:val="E26C09"/>
        </w:rPr>
        <w:t xml:space="preserve">Cottage Equestrian. </w:t>
      </w:r>
      <w:r>
        <w:rPr>
          <w:color w:val="E26C09"/>
        </w:rPr>
        <w:t>Highest placed Amateur Home Produced from classes 39-67. Champion &amp; Reserve to go forward to the Amateur Home Produced Supreme of Show</w:t>
      </w:r>
      <w:r w:rsidR="008A49FA">
        <w:rPr>
          <w:b w:val="0"/>
          <w:bCs w:val="0"/>
          <w:color w:val="E26C09"/>
        </w:rPr>
        <w:t xml:space="preserve">. </w:t>
      </w:r>
      <w:r w:rsidR="008A49FA" w:rsidRPr="008A49FA">
        <w:rPr>
          <w:color w:val="ED7D31" w:themeColor="accent2"/>
        </w:rPr>
        <w:t>Champion will receive a Saddle cloth, headcollar and leg wraps.</w:t>
      </w:r>
    </w:p>
    <w:p w14:paraId="1711EB5B" w14:textId="77777777" w:rsidR="00D541B5" w:rsidRDefault="00D541B5">
      <w:pPr>
        <w:pStyle w:val="BodyText"/>
        <w:kinsoku w:val="0"/>
        <w:overflowPunct w:val="0"/>
        <w:spacing w:before="4"/>
        <w:rPr>
          <w:b/>
          <w:bCs/>
          <w:sz w:val="18"/>
          <w:szCs w:val="18"/>
        </w:rPr>
      </w:pPr>
    </w:p>
    <w:p w14:paraId="257EC798" w14:textId="77777777" w:rsidR="00D541B5" w:rsidRDefault="00673AD4">
      <w:pPr>
        <w:pStyle w:val="BodyText"/>
        <w:kinsoku w:val="0"/>
        <w:overflowPunct w:val="0"/>
        <w:ind w:left="100"/>
        <w:rPr>
          <w:b/>
          <w:bCs/>
          <w:sz w:val="18"/>
          <w:szCs w:val="18"/>
        </w:rPr>
      </w:pPr>
      <w:r>
        <w:rPr>
          <w:b/>
          <w:bCs/>
          <w:sz w:val="18"/>
          <w:szCs w:val="18"/>
          <w:u w:val="single" w:color="000000"/>
        </w:rPr>
        <w:t>Ring 4 – NPS Summer Championship Qualifiers</w:t>
      </w:r>
    </w:p>
    <w:p w14:paraId="0BBBE6C7" w14:textId="77777777" w:rsidR="00D541B5" w:rsidRDefault="00673AD4">
      <w:pPr>
        <w:pStyle w:val="BodyText"/>
        <w:kinsoku w:val="0"/>
        <w:overflowPunct w:val="0"/>
        <w:spacing w:before="155"/>
        <w:ind w:left="100" w:right="122"/>
      </w:pPr>
      <w:r>
        <w:rPr>
          <w:b/>
          <w:bCs/>
          <w:u w:val="single" w:color="000000"/>
        </w:rPr>
        <w:t>NPS Qualifying Rounds</w:t>
      </w:r>
      <w:r>
        <w:t xml:space="preserve">: These classes are judged under the Rules of the NPS. Ponies must be registered in the main body of their respective Mountain &amp; Moorland Stud Books. Part </w:t>
      </w:r>
      <w:proofErr w:type="spellStart"/>
      <w:r>
        <w:t>breds</w:t>
      </w:r>
      <w:proofErr w:type="spellEnd"/>
      <w:r>
        <w:t xml:space="preserve"> are not eligible for Mountain &amp; Moorland Classes. To compete in Show Pony and Show Hunter Pony classes ponies must be registered in the NPS British Riding Pony Stud Book, Register, Appendix</w:t>
      </w:r>
      <w:r>
        <w:rPr>
          <w:b/>
          <w:bCs/>
        </w:rPr>
        <w:t xml:space="preserve">, </w:t>
      </w:r>
      <w:r>
        <w:t>International or Sports Pony section of the BRPSB, the GSB, the AHSB, the AASB or in the main body of their respective Mountain &amp; Moorland Stud Books. Part-</w:t>
      </w:r>
      <w:proofErr w:type="spellStart"/>
      <w:r>
        <w:t>Breds</w:t>
      </w:r>
      <w:proofErr w:type="spellEnd"/>
      <w:r>
        <w:t xml:space="preserve"> are not eligible unless entered in the NPS British Riding Pony Stud Book, Register</w:t>
      </w:r>
      <w:r>
        <w:rPr>
          <w:b/>
          <w:bCs/>
        </w:rPr>
        <w:t xml:space="preserve">, </w:t>
      </w:r>
      <w:r>
        <w:t>Appendix, International or Sports Pony section of the BRPSB.</w:t>
      </w:r>
    </w:p>
    <w:p w14:paraId="4291263D" w14:textId="77777777" w:rsidR="00D541B5" w:rsidRDefault="00673AD4">
      <w:pPr>
        <w:pStyle w:val="BodyText"/>
        <w:kinsoku w:val="0"/>
        <w:overflowPunct w:val="0"/>
        <w:spacing w:before="59"/>
        <w:ind w:left="100" w:right="531"/>
        <w:rPr>
          <w:b/>
          <w:bCs/>
        </w:rPr>
      </w:pPr>
      <w:r>
        <w:t xml:space="preserve">Qualifying rounds for most NPS competitions are open to ponies owned by NPS members and non-members but only ponies owned by adult NPS </w:t>
      </w:r>
      <w:r>
        <w:rPr>
          <w:b/>
          <w:bCs/>
        </w:rPr>
        <w:t xml:space="preserve">Qualifying or Life </w:t>
      </w:r>
      <w:r>
        <w:t xml:space="preserve">members are eligible to qualify for the final of the competition at the NPS Summer Championship Show at Malvern from </w:t>
      </w:r>
      <w:r>
        <w:rPr>
          <w:b/>
          <w:bCs/>
        </w:rPr>
        <w:t>6</w:t>
      </w:r>
      <w:proofErr w:type="spellStart"/>
      <w:r>
        <w:rPr>
          <w:b/>
          <w:bCs/>
          <w:position w:val="6"/>
          <w:sz w:val="10"/>
          <w:szCs w:val="10"/>
        </w:rPr>
        <w:t>th</w:t>
      </w:r>
      <w:proofErr w:type="spellEnd"/>
      <w:r>
        <w:rPr>
          <w:b/>
          <w:bCs/>
          <w:position w:val="6"/>
          <w:sz w:val="10"/>
          <w:szCs w:val="10"/>
        </w:rPr>
        <w:t xml:space="preserve"> </w:t>
      </w:r>
      <w:r>
        <w:rPr>
          <w:b/>
          <w:bCs/>
        </w:rPr>
        <w:t>– 8</w:t>
      </w:r>
      <w:proofErr w:type="spellStart"/>
      <w:r>
        <w:rPr>
          <w:b/>
          <w:bCs/>
          <w:position w:val="6"/>
          <w:sz w:val="10"/>
          <w:szCs w:val="10"/>
        </w:rPr>
        <w:t>th</w:t>
      </w:r>
      <w:proofErr w:type="spellEnd"/>
      <w:r>
        <w:rPr>
          <w:b/>
          <w:bCs/>
          <w:position w:val="6"/>
          <w:sz w:val="10"/>
          <w:szCs w:val="10"/>
        </w:rPr>
        <w:t xml:space="preserve"> </w:t>
      </w:r>
      <w:r>
        <w:rPr>
          <w:b/>
          <w:bCs/>
        </w:rPr>
        <w:t>August 2019</w:t>
      </w:r>
    </w:p>
    <w:p w14:paraId="5574CE5C" w14:textId="77777777" w:rsidR="00D541B5" w:rsidRDefault="00673AD4">
      <w:pPr>
        <w:pStyle w:val="Heading4"/>
        <w:tabs>
          <w:tab w:val="left" w:pos="8632"/>
        </w:tabs>
        <w:kinsoku w:val="0"/>
        <w:overflowPunct w:val="0"/>
        <w:spacing w:before="60"/>
        <w:ind w:right="455"/>
      </w:pPr>
      <w:r>
        <w:t>The highest placed pony, if owned by an NPS member, in each class will qualify for</w:t>
      </w:r>
      <w:r>
        <w:rPr>
          <w:spacing w:val="-27"/>
        </w:rPr>
        <w:t xml:space="preserve"> </w:t>
      </w:r>
      <w:r>
        <w:t>the</w:t>
      </w:r>
      <w:r>
        <w:rPr>
          <w:spacing w:val="-1"/>
        </w:rPr>
        <w:t xml:space="preserve"> </w:t>
      </w:r>
      <w:r>
        <w:t>final.</w:t>
      </w:r>
      <w:r>
        <w:tab/>
        <w:t xml:space="preserve">Qualification </w:t>
      </w:r>
      <w:r>
        <w:rPr>
          <w:spacing w:val="-7"/>
        </w:rPr>
        <w:t xml:space="preserve">may </w:t>
      </w:r>
      <w:r>
        <w:t>pass down to third place if the first and second ponies are already</w:t>
      </w:r>
      <w:r>
        <w:rPr>
          <w:spacing w:val="-15"/>
        </w:rPr>
        <w:t xml:space="preserve"> </w:t>
      </w:r>
      <w:r>
        <w:t>qualified.</w:t>
      </w:r>
    </w:p>
    <w:p w14:paraId="7D1D79A2" w14:textId="77777777" w:rsidR="00D541B5" w:rsidRDefault="00673AD4">
      <w:pPr>
        <w:pStyle w:val="BodyText"/>
        <w:kinsoku w:val="0"/>
        <w:overflowPunct w:val="0"/>
        <w:spacing w:before="60"/>
        <w:ind w:left="100" w:right="115"/>
      </w:pPr>
      <w:r>
        <w:t xml:space="preserve">NPS/Rosettes Direct </w:t>
      </w:r>
      <w:proofErr w:type="gramStart"/>
      <w:r>
        <w:t>Home Produced</w:t>
      </w:r>
      <w:proofErr w:type="gramEnd"/>
      <w:r>
        <w:t xml:space="preserve"> Ridden Championship - Riders of Home Produced ponies (see definition in the NPS Rules Book) can wear a white arm band in classes where this is indicated. These ponies, if owned by NPS members, are then eligible to qualify for the final at the NPS Summer Championship Show. The Owner’s Membership cards </w:t>
      </w:r>
      <w:r>
        <w:rPr>
          <w:b/>
          <w:bCs/>
        </w:rPr>
        <w:t xml:space="preserve">MUST </w:t>
      </w:r>
      <w:r>
        <w:t>be produced in the ring when requested or the qualification will be</w:t>
      </w:r>
      <w:r>
        <w:rPr>
          <w:spacing w:val="-2"/>
        </w:rPr>
        <w:t xml:space="preserve"> </w:t>
      </w:r>
      <w:r>
        <w:t>forfeit.</w:t>
      </w:r>
    </w:p>
    <w:p w14:paraId="6ED0305D" w14:textId="77777777" w:rsidR="00D541B5" w:rsidRDefault="00D541B5">
      <w:pPr>
        <w:pStyle w:val="BodyText"/>
        <w:kinsoku w:val="0"/>
        <w:overflowPunct w:val="0"/>
        <w:spacing w:before="4"/>
        <w:rPr>
          <w:sz w:val="18"/>
          <w:szCs w:val="18"/>
        </w:rPr>
      </w:pPr>
    </w:p>
    <w:p w14:paraId="43DC4B02" w14:textId="77777777" w:rsidR="00D541B5" w:rsidRDefault="00673AD4">
      <w:pPr>
        <w:pStyle w:val="Heading3"/>
        <w:kinsoku w:val="0"/>
        <w:overflowPunct w:val="0"/>
        <w:rPr>
          <w:u w:val="none"/>
        </w:rPr>
      </w:pPr>
      <w:r>
        <w:rPr>
          <w:u w:val="none"/>
        </w:rPr>
        <w:t>NPS M&amp;M - Judge Mrs Janet James (NPS)</w:t>
      </w:r>
    </w:p>
    <w:p w14:paraId="753662DE" w14:textId="77777777" w:rsidR="00D541B5" w:rsidRDefault="00D541B5">
      <w:pPr>
        <w:pStyle w:val="BodyText"/>
        <w:kinsoku w:val="0"/>
        <w:overflowPunct w:val="0"/>
        <w:spacing w:before="2"/>
        <w:rPr>
          <w:b/>
          <w:bCs/>
          <w:sz w:val="21"/>
          <w:szCs w:val="21"/>
        </w:rPr>
      </w:pPr>
    </w:p>
    <w:p w14:paraId="427BC201" w14:textId="77777777" w:rsidR="00D541B5" w:rsidRDefault="00673AD4">
      <w:pPr>
        <w:pStyle w:val="BodyText"/>
        <w:kinsoku w:val="0"/>
        <w:overflowPunct w:val="0"/>
        <w:ind w:left="100"/>
        <w:rPr>
          <w:b/>
          <w:bCs/>
          <w:i/>
          <w:iCs/>
        </w:rPr>
      </w:pPr>
      <w:r>
        <w:rPr>
          <w:b/>
          <w:bCs/>
          <w:i/>
          <w:iCs/>
        </w:rPr>
        <w:t>NPS M&amp;M Novice Section:</w:t>
      </w:r>
    </w:p>
    <w:p w14:paraId="20CE74CF" w14:textId="77777777" w:rsidR="00D541B5" w:rsidRDefault="00D541B5">
      <w:pPr>
        <w:pStyle w:val="BodyText"/>
        <w:kinsoku w:val="0"/>
        <w:overflowPunct w:val="0"/>
        <w:spacing w:before="11"/>
        <w:rPr>
          <w:b/>
          <w:bCs/>
          <w:i/>
          <w:iCs/>
          <w:sz w:val="20"/>
          <w:szCs w:val="20"/>
        </w:rPr>
      </w:pPr>
    </w:p>
    <w:p w14:paraId="2B63F7E0" w14:textId="77777777" w:rsidR="00D541B5" w:rsidRDefault="00673AD4">
      <w:pPr>
        <w:pStyle w:val="BodyText"/>
        <w:kinsoku w:val="0"/>
        <w:overflowPunct w:val="0"/>
        <w:ind w:left="100"/>
        <w:rPr>
          <w:rFonts w:ascii="Times New Roman" w:hAnsi="Times New Roman" w:cs="Times New Roman"/>
        </w:rPr>
      </w:pPr>
      <w:r>
        <w:rPr>
          <w:rFonts w:ascii="Times New Roman" w:hAnsi="Times New Roman" w:cs="Times New Roman"/>
          <w:u w:val="single" w:color="000000"/>
        </w:rPr>
        <w:t xml:space="preserve"> </w:t>
      </w:r>
      <w:r>
        <w:rPr>
          <w:b/>
          <w:bCs/>
          <w:u w:val="single" w:color="000000"/>
        </w:rPr>
        <w:t>The NPS M&amp;M Novice Leading Rein National Championship, kindly sponsored by THE KING’S HEAD - (MM-NLR)</w:t>
      </w:r>
    </w:p>
    <w:p w14:paraId="35291B93" w14:textId="77777777" w:rsidR="00D541B5" w:rsidRDefault="00673AD4">
      <w:pPr>
        <w:pStyle w:val="BodyText"/>
        <w:kinsoku w:val="0"/>
        <w:overflowPunct w:val="0"/>
        <w:spacing w:before="149" w:line="276" w:lineRule="auto"/>
        <w:ind w:left="100" w:right="292"/>
      </w:pPr>
      <w:r>
        <w:rPr>
          <w:b/>
          <w:bCs/>
        </w:rPr>
        <w:t xml:space="preserve">CLASS 68 - </w:t>
      </w:r>
      <w:r>
        <w:t xml:space="preserve">Open to registered Dartmoor, Exmoor Shetland, New Forest and Welsh Section A or B mares and geldings 4 years old or over not exceeding 122 cm. Riders must have attained their 3rd birthday but must not have attained their 9th birthday before 1st January in the current year. Ponies never to have won a first prize </w:t>
      </w:r>
      <w:r>
        <w:rPr>
          <w:b/>
          <w:bCs/>
        </w:rPr>
        <w:t xml:space="preserve">of £10 or more </w:t>
      </w:r>
      <w:r>
        <w:t>in Leading Rein classes or qualified for the NPS/Showing Classics M&amp;M Leading Rein final before 1</w:t>
      </w:r>
      <w:proofErr w:type="spellStart"/>
      <w:r>
        <w:rPr>
          <w:position w:val="6"/>
          <w:sz w:val="10"/>
          <w:szCs w:val="10"/>
        </w:rPr>
        <w:t>st</w:t>
      </w:r>
      <w:proofErr w:type="spellEnd"/>
      <w:r>
        <w:rPr>
          <w:position w:val="6"/>
          <w:sz w:val="10"/>
          <w:szCs w:val="10"/>
        </w:rPr>
        <w:t xml:space="preserve"> </w:t>
      </w:r>
      <w:r>
        <w:t>January in current year. To be shown in a snaffle bit</w:t>
      </w:r>
    </w:p>
    <w:p w14:paraId="0513B005" w14:textId="77777777" w:rsidR="00D541B5" w:rsidRDefault="00D541B5">
      <w:pPr>
        <w:pStyle w:val="BodyText"/>
        <w:kinsoku w:val="0"/>
        <w:overflowPunct w:val="0"/>
        <w:spacing w:before="8"/>
      </w:pPr>
    </w:p>
    <w:p w14:paraId="5F546C95" w14:textId="77777777" w:rsidR="00D541B5" w:rsidRDefault="00673AD4">
      <w:pPr>
        <w:pStyle w:val="BodyText"/>
        <w:kinsoku w:val="0"/>
        <w:overflowPunct w:val="0"/>
        <w:ind w:left="100"/>
        <w:rPr>
          <w:b/>
          <w:bCs/>
        </w:rPr>
      </w:pPr>
      <w:r>
        <w:rPr>
          <w:b/>
          <w:bCs/>
          <w:u w:val="single" w:color="000000"/>
        </w:rPr>
        <w:t>The NPS/BRYNDEFAID STUD M&amp;M Novice First Ridden National Championship - (MM-NFR)</w:t>
      </w:r>
    </w:p>
    <w:p w14:paraId="44D675E2" w14:textId="77777777" w:rsidR="00D541B5" w:rsidRDefault="00D541B5">
      <w:pPr>
        <w:pStyle w:val="BodyText"/>
        <w:kinsoku w:val="0"/>
        <w:overflowPunct w:val="0"/>
        <w:spacing w:before="3"/>
        <w:rPr>
          <w:b/>
          <w:bCs/>
          <w:sz w:val="10"/>
          <w:szCs w:val="10"/>
        </w:rPr>
      </w:pPr>
    </w:p>
    <w:p w14:paraId="72752C33" w14:textId="77777777" w:rsidR="00D541B5" w:rsidRDefault="00673AD4">
      <w:pPr>
        <w:pStyle w:val="BodyText"/>
        <w:kinsoku w:val="0"/>
        <w:overflowPunct w:val="0"/>
        <w:spacing w:before="101"/>
        <w:ind w:left="100" w:right="113"/>
        <w:rPr>
          <w:i/>
          <w:iCs/>
        </w:rPr>
      </w:pPr>
      <w:r>
        <w:rPr>
          <w:b/>
          <w:bCs/>
        </w:rPr>
        <w:t xml:space="preserve">CLASS 69 </w:t>
      </w:r>
      <w:r>
        <w:t>- Open to registered Dartmoor, Exmoor, Shetland, New Forest, Welsh Section A or B, mares and geldings four years old or over not exceeding 128 cm. Riders must have attained their 3</w:t>
      </w:r>
      <w:proofErr w:type="spellStart"/>
      <w:r>
        <w:rPr>
          <w:position w:val="6"/>
          <w:sz w:val="10"/>
          <w:szCs w:val="10"/>
        </w:rPr>
        <w:t>rd</w:t>
      </w:r>
      <w:proofErr w:type="spellEnd"/>
      <w:r>
        <w:rPr>
          <w:position w:val="6"/>
          <w:sz w:val="10"/>
          <w:szCs w:val="10"/>
        </w:rPr>
        <w:t xml:space="preserve"> </w:t>
      </w:r>
      <w:r>
        <w:t xml:space="preserve">birthday but not reached their 12th birthday before the 1st January in the current year. Pony never to have won a first prize </w:t>
      </w:r>
      <w:r>
        <w:rPr>
          <w:b/>
          <w:bCs/>
        </w:rPr>
        <w:t xml:space="preserve">of £10 or more </w:t>
      </w:r>
      <w:r>
        <w:t>in First Ridden classes or qualified for the NPS/Showing Classics M&amp;M First Ridden Final before 1</w:t>
      </w:r>
      <w:proofErr w:type="spellStart"/>
      <w:r>
        <w:rPr>
          <w:position w:val="6"/>
          <w:sz w:val="10"/>
          <w:szCs w:val="10"/>
        </w:rPr>
        <w:t>st</w:t>
      </w:r>
      <w:proofErr w:type="spellEnd"/>
      <w:r>
        <w:rPr>
          <w:position w:val="6"/>
          <w:sz w:val="10"/>
          <w:szCs w:val="10"/>
        </w:rPr>
        <w:t xml:space="preserve"> </w:t>
      </w:r>
      <w:r>
        <w:t xml:space="preserve">January in current year. </w:t>
      </w:r>
      <w:r>
        <w:rPr>
          <w:i/>
          <w:iCs/>
        </w:rPr>
        <w:t>NPS/Hy-Equestrian Young Rider Championship Qualifier – for rider up to 25 years</w:t>
      </w:r>
    </w:p>
    <w:p w14:paraId="142D9D36" w14:textId="77777777" w:rsidR="00D541B5" w:rsidRDefault="00D541B5">
      <w:pPr>
        <w:pStyle w:val="BodyText"/>
        <w:kinsoku w:val="0"/>
        <w:overflowPunct w:val="0"/>
        <w:spacing w:before="101"/>
        <w:ind w:left="100" w:right="113"/>
        <w:rPr>
          <w:i/>
          <w:iCs/>
        </w:rPr>
        <w:sectPr w:rsidR="00D541B5">
          <w:pgSz w:w="11910" w:h="16840"/>
          <w:pgMar w:top="620" w:right="620" w:bottom="280" w:left="620" w:header="720" w:footer="720" w:gutter="0"/>
          <w:cols w:space="720"/>
          <w:noEndnote/>
        </w:sectPr>
      </w:pPr>
    </w:p>
    <w:p w14:paraId="34F4DDAF" w14:textId="77777777" w:rsidR="00D541B5" w:rsidRDefault="00673AD4">
      <w:pPr>
        <w:pStyle w:val="Heading4"/>
        <w:kinsoku w:val="0"/>
        <w:overflowPunct w:val="0"/>
        <w:spacing w:before="76"/>
      </w:pPr>
      <w:r>
        <w:rPr>
          <w:u w:val="single" w:color="000000"/>
        </w:rPr>
        <w:lastRenderedPageBreak/>
        <w:t>The NPS/PICTON STUD M&amp;M Novice Ridden National Championship</w:t>
      </w:r>
      <w:r>
        <w:t xml:space="preserve"> </w:t>
      </w:r>
      <w:r>
        <w:rPr>
          <w:b w:val="0"/>
          <w:bCs w:val="0"/>
          <w:i/>
          <w:iCs/>
        </w:rPr>
        <w:t>-</w:t>
      </w:r>
      <w:r>
        <w:rPr>
          <w:b w:val="0"/>
          <w:bCs w:val="0"/>
          <w:i/>
          <w:iCs/>
          <w:spacing w:val="-24"/>
        </w:rPr>
        <w:t xml:space="preserve"> </w:t>
      </w:r>
      <w:r>
        <w:t>(MM-NR)</w:t>
      </w:r>
    </w:p>
    <w:p w14:paraId="30E95DD7" w14:textId="77777777" w:rsidR="00D541B5" w:rsidRDefault="00D541B5">
      <w:pPr>
        <w:pStyle w:val="BodyText"/>
        <w:kinsoku w:val="0"/>
        <w:overflowPunct w:val="0"/>
        <w:spacing w:before="11"/>
        <w:rPr>
          <w:b/>
          <w:bCs/>
          <w:sz w:val="15"/>
          <w:szCs w:val="15"/>
        </w:rPr>
      </w:pPr>
    </w:p>
    <w:p w14:paraId="03C1BDBA" w14:textId="77777777" w:rsidR="00D541B5" w:rsidRDefault="00673AD4">
      <w:pPr>
        <w:pStyle w:val="BodyText"/>
        <w:kinsoku w:val="0"/>
        <w:overflowPunct w:val="0"/>
        <w:spacing w:before="1"/>
        <w:ind w:left="100"/>
      </w:pPr>
      <w:r>
        <w:t>Open to pure bred registered M&amp;M stallions, mares and geldings four years old or</w:t>
      </w:r>
      <w:r>
        <w:rPr>
          <w:spacing w:val="-30"/>
        </w:rPr>
        <w:t xml:space="preserve"> </w:t>
      </w:r>
      <w:r>
        <w:t>over.</w:t>
      </w:r>
    </w:p>
    <w:p w14:paraId="3A983A06" w14:textId="77777777" w:rsidR="00D541B5" w:rsidRDefault="00673AD4">
      <w:pPr>
        <w:pStyle w:val="BodyText"/>
        <w:kinsoku w:val="0"/>
        <w:overflowPunct w:val="0"/>
        <w:ind w:left="100"/>
      </w:pPr>
      <w:r>
        <w:t>A pony is not eligible to compete if, before 1st January in the current year, it has done any of the following:</w:t>
      </w:r>
    </w:p>
    <w:p w14:paraId="7CF6CD85" w14:textId="77777777" w:rsidR="00D541B5" w:rsidRDefault="00673AD4">
      <w:pPr>
        <w:pStyle w:val="ListParagraph"/>
        <w:numPr>
          <w:ilvl w:val="0"/>
          <w:numId w:val="14"/>
        </w:numPr>
        <w:tabs>
          <w:tab w:val="left" w:pos="821"/>
        </w:tabs>
        <w:kinsoku w:val="0"/>
        <w:overflowPunct w:val="0"/>
        <w:ind w:hanging="720"/>
        <w:rPr>
          <w:sz w:val="16"/>
          <w:szCs w:val="16"/>
        </w:rPr>
      </w:pPr>
      <w:r>
        <w:rPr>
          <w:sz w:val="16"/>
          <w:szCs w:val="16"/>
        </w:rPr>
        <w:t>Won an open affiliated mixed M&amp;M Ridden</w:t>
      </w:r>
      <w:r>
        <w:rPr>
          <w:spacing w:val="-9"/>
          <w:sz w:val="16"/>
          <w:szCs w:val="16"/>
        </w:rPr>
        <w:t xml:space="preserve"> </w:t>
      </w:r>
      <w:r>
        <w:rPr>
          <w:sz w:val="16"/>
          <w:szCs w:val="16"/>
        </w:rPr>
        <w:t>class</w:t>
      </w:r>
    </w:p>
    <w:p w14:paraId="23376340" w14:textId="77777777" w:rsidR="00D541B5" w:rsidRDefault="00673AD4">
      <w:pPr>
        <w:pStyle w:val="ListParagraph"/>
        <w:numPr>
          <w:ilvl w:val="0"/>
          <w:numId w:val="14"/>
        </w:numPr>
        <w:tabs>
          <w:tab w:val="left" w:pos="821"/>
        </w:tabs>
        <w:kinsoku w:val="0"/>
        <w:overflowPunct w:val="0"/>
        <w:ind w:hanging="720"/>
        <w:rPr>
          <w:sz w:val="16"/>
          <w:szCs w:val="16"/>
        </w:rPr>
      </w:pPr>
      <w:r>
        <w:rPr>
          <w:sz w:val="16"/>
          <w:szCs w:val="16"/>
        </w:rPr>
        <w:t>Qualified for Horse of the Year Show, Olympia or RIHS Open M&amp;M Ridden</w:t>
      </w:r>
      <w:r>
        <w:rPr>
          <w:spacing w:val="-16"/>
          <w:sz w:val="16"/>
          <w:szCs w:val="16"/>
        </w:rPr>
        <w:t xml:space="preserve"> </w:t>
      </w:r>
      <w:r>
        <w:rPr>
          <w:sz w:val="16"/>
          <w:szCs w:val="16"/>
        </w:rPr>
        <w:t>classes</w:t>
      </w:r>
    </w:p>
    <w:p w14:paraId="1EE75283" w14:textId="77777777" w:rsidR="00D541B5" w:rsidRDefault="00673AD4">
      <w:pPr>
        <w:pStyle w:val="ListParagraph"/>
        <w:numPr>
          <w:ilvl w:val="0"/>
          <w:numId w:val="14"/>
        </w:numPr>
        <w:tabs>
          <w:tab w:val="left" w:pos="821"/>
        </w:tabs>
        <w:kinsoku w:val="0"/>
        <w:overflowPunct w:val="0"/>
        <w:ind w:left="100" w:right="431" w:firstLine="0"/>
        <w:rPr>
          <w:sz w:val="16"/>
          <w:szCs w:val="16"/>
        </w:rPr>
      </w:pPr>
      <w:r>
        <w:rPr>
          <w:sz w:val="16"/>
          <w:szCs w:val="16"/>
        </w:rPr>
        <w:t xml:space="preserve">Qualified for the M&amp;M Novice or Intermediate Ridden final at the NPS Summer Championship show (N.B. Ponies can compete as novices in this competition for two consecutive years </w:t>
      </w:r>
      <w:proofErr w:type="gramStart"/>
      <w:r>
        <w:rPr>
          <w:sz w:val="16"/>
          <w:szCs w:val="16"/>
        </w:rPr>
        <w:t>provided</w:t>
      </w:r>
      <w:proofErr w:type="gramEnd"/>
      <w:r>
        <w:rPr>
          <w:sz w:val="16"/>
          <w:szCs w:val="16"/>
        </w:rPr>
        <w:t xml:space="preserve"> they do not submit an entry to the final in the first year).</w:t>
      </w:r>
    </w:p>
    <w:p w14:paraId="2B553146" w14:textId="77777777" w:rsidR="00D541B5" w:rsidRDefault="00673AD4">
      <w:pPr>
        <w:pStyle w:val="ListParagraph"/>
        <w:numPr>
          <w:ilvl w:val="0"/>
          <w:numId w:val="14"/>
        </w:numPr>
        <w:tabs>
          <w:tab w:val="left" w:pos="821"/>
        </w:tabs>
        <w:kinsoku w:val="0"/>
        <w:overflowPunct w:val="0"/>
        <w:ind w:left="100" w:right="545" w:firstLine="0"/>
        <w:rPr>
          <w:sz w:val="16"/>
          <w:szCs w:val="16"/>
        </w:rPr>
      </w:pPr>
      <w:r>
        <w:rPr>
          <w:sz w:val="16"/>
          <w:szCs w:val="16"/>
        </w:rPr>
        <w:t>If a pony qualifies for Horse of the Year Show, Olympia or RIHS in its second year it is immediately de-</w:t>
      </w:r>
      <w:proofErr w:type="spellStart"/>
      <w:r>
        <w:rPr>
          <w:sz w:val="16"/>
          <w:szCs w:val="16"/>
        </w:rPr>
        <w:t>noviced</w:t>
      </w:r>
      <w:proofErr w:type="spellEnd"/>
      <w:r>
        <w:rPr>
          <w:sz w:val="16"/>
          <w:szCs w:val="16"/>
        </w:rPr>
        <w:t xml:space="preserve"> and cannot compete in the </w:t>
      </w:r>
      <w:proofErr w:type="spellStart"/>
      <w:r>
        <w:rPr>
          <w:sz w:val="16"/>
          <w:szCs w:val="16"/>
        </w:rPr>
        <w:t>Picton</w:t>
      </w:r>
      <w:proofErr w:type="spellEnd"/>
      <w:r>
        <w:rPr>
          <w:spacing w:val="-7"/>
          <w:sz w:val="16"/>
          <w:szCs w:val="16"/>
        </w:rPr>
        <w:t xml:space="preserve"> </w:t>
      </w:r>
      <w:r>
        <w:rPr>
          <w:sz w:val="16"/>
          <w:szCs w:val="16"/>
        </w:rPr>
        <w:t>Final.</w:t>
      </w:r>
    </w:p>
    <w:p w14:paraId="7E50216B" w14:textId="77777777" w:rsidR="00D541B5" w:rsidRDefault="00673AD4">
      <w:pPr>
        <w:pStyle w:val="BodyText"/>
        <w:kinsoku w:val="0"/>
        <w:overflowPunct w:val="0"/>
        <w:ind w:left="100"/>
      </w:pPr>
      <w:r>
        <w:t>Ponies must be shown in a snaffle bit.</w:t>
      </w:r>
    </w:p>
    <w:p w14:paraId="631F01A7" w14:textId="77777777" w:rsidR="00D541B5" w:rsidRDefault="00673AD4">
      <w:pPr>
        <w:pStyle w:val="BodyText"/>
        <w:kinsoku w:val="0"/>
        <w:overflowPunct w:val="0"/>
        <w:ind w:left="100"/>
        <w:rPr>
          <w:i/>
          <w:iCs/>
        </w:rPr>
      </w:pPr>
      <w:r>
        <w:rPr>
          <w:i/>
          <w:iCs/>
        </w:rPr>
        <w:t>NPS/Hy-Equestrian Young Rider Championship Qualifier – for rider up to 25 years</w:t>
      </w:r>
    </w:p>
    <w:p w14:paraId="378F4035" w14:textId="77777777" w:rsidR="00D541B5" w:rsidRDefault="00D541B5">
      <w:pPr>
        <w:pStyle w:val="BodyText"/>
        <w:kinsoku w:val="0"/>
        <w:overflowPunct w:val="0"/>
        <w:spacing w:before="11"/>
        <w:rPr>
          <w:i/>
          <w:iCs/>
          <w:sz w:val="15"/>
          <w:szCs w:val="15"/>
        </w:rPr>
      </w:pPr>
    </w:p>
    <w:p w14:paraId="0D9EF13F" w14:textId="77777777" w:rsidR="00D541B5" w:rsidRDefault="00673AD4">
      <w:pPr>
        <w:pStyle w:val="BodyText"/>
        <w:kinsoku w:val="0"/>
        <w:overflowPunct w:val="0"/>
        <w:spacing w:before="1"/>
        <w:ind w:left="100"/>
      </w:pPr>
      <w:r>
        <w:rPr>
          <w:b/>
          <w:bCs/>
        </w:rPr>
        <w:t xml:space="preserve">CLASS 70 </w:t>
      </w:r>
      <w:r>
        <w:t>- Dartmoor, Exmoor, Shetland</w:t>
      </w:r>
    </w:p>
    <w:p w14:paraId="2599B603" w14:textId="77777777" w:rsidR="00D541B5" w:rsidRDefault="00673AD4">
      <w:pPr>
        <w:pStyle w:val="BodyText"/>
        <w:kinsoku w:val="0"/>
        <w:overflowPunct w:val="0"/>
        <w:spacing w:before="31" w:line="276" w:lineRule="auto"/>
        <w:ind w:left="100" w:right="7547"/>
      </w:pPr>
      <w:r>
        <w:rPr>
          <w:b/>
          <w:bCs/>
        </w:rPr>
        <w:t xml:space="preserve">CLASS 71 </w:t>
      </w:r>
      <w:r>
        <w:t xml:space="preserve">– Welsh A, Welsh B </w:t>
      </w:r>
      <w:r>
        <w:rPr>
          <w:b/>
          <w:bCs/>
        </w:rPr>
        <w:t xml:space="preserve">CLASS 72 </w:t>
      </w:r>
      <w:r>
        <w:t xml:space="preserve">– New Forest, Connemara </w:t>
      </w:r>
      <w:r>
        <w:rPr>
          <w:b/>
          <w:bCs/>
        </w:rPr>
        <w:t xml:space="preserve">CLASS 73 </w:t>
      </w:r>
      <w:r>
        <w:t xml:space="preserve">– Fell, Highland, Dales </w:t>
      </w:r>
      <w:r>
        <w:rPr>
          <w:b/>
          <w:bCs/>
        </w:rPr>
        <w:t xml:space="preserve">CLASS 74 </w:t>
      </w:r>
      <w:r>
        <w:t>– Welsh C, Welsh D</w:t>
      </w:r>
    </w:p>
    <w:p w14:paraId="14E84671" w14:textId="77777777" w:rsidR="00D541B5" w:rsidRDefault="00D541B5">
      <w:pPr>
        <w:pStyle w:val="BodyText"/>
        <w:kinsoku w:val="0"/>
        <w:overflowPunct w:val="0"/>
        <w:spacing w:before="2"/>
        <w:rPr>
          <w:sz w:val="18"/>
          <w:szCs w:val="18"/>
        </w:rPr>
      </w:pPr>
    </w:p>
    <w:p w14:paraId="2DE31D1E" w14:textId="77777777" w:rsidR="00D541B5" w:rsidRDefault="00673AD4">
      <w:pPr>
        <w:pStyle w:val="Heading4"/>
        <w:kinsoku w:val="0"/>
        <w:overflowPunct w:val="0"/>
        <w:spacing w:before="1" w:line="278" w:lineRule="auto"/>
        <w:ind w:right="339"/>
        <w:rPr>
          <w:color w:val="006FC0"/>
        </w:rPr>
      </w:pPr>
      <w:r>
        <w:rPr>
          <w:color w:val="006FC0"/>
        </w:rPr>
        <w:t>Championship Seven: 1</w:t>
      </w:r>
      <w:proofErr w:type="spellStart"/>
      <w:r>
        <w:rPr>
          <w:color w:val="006FC0"/>
          <w:position w:val="6"/>
          <w:sz w:val="10"/>
          <w:szCs w:val="10"/>
        </w:rPr>
        <w:t>st</w:t>
      </w:r>
      <w:proofErr w:type="spellEnd"/>
      <w:r>
        <w:rPr>
          <w:color w:val="006FC0"/>
          <w:position w:val="6"/>
          <w:sz w:val="10"/>
          <w:szCs w:val="10"/>
        </w:rPr>
        <w:t xml:space="preserve"> </w:t>
      </w:r>
      <w:r>
        <w:rPr>
          <w:color w:val="006FC0"/>
        </w:rPr>
        <w:t>&amp; 2</w:t>
      </w:r>
      <w:proofErr w:type="spellStart"/>
      <w:r>
        <w:rPr>
          <w:color w:val="006FC0"/>
          <w:position w:val="6"/>
          <w:sz w:val="10"/>
          <w:szCs w:val="10"/>
        </w:rPr>
        <w:t>nd</w:t>
      </w:r>
      <w:proofErr w:type="spellEnd"/>
      <w:r>
        <w:rPr>
          <w:color w:val="006FC0"/>
          <w:position w:val="6"/>
          <w:sz w:val="10"/>
          <w:szCs w:val="10"/>
        </w:rPr>
        <w:t xml:space="preserve"> </w:t>
      </w:r>
      <w:r>
        <w:rPr>
          <w:color w:val="006FC0"/>
        </w:rPr>
        <w:t>from classes 68-74 to compete. Kindly sponsored by Basil B Williams Connemara Ponies. Champion &amp; Reserve to go forward to the Supreme of Show</w:t>
      </w:r>
    </w:p>
    <w:p w14:paraId="7CE0C6FC" w14:textId="77777777" w:rsidR="00D541B5" w:rsidRDefault="00D541B5">
      <w:pPr>
        <w:pStyle w:val="BodyText"/>
        <w:kinsoku w:val="0"/>
        <w:overflowPunct w:val="0"/>
        <w:spacing w:before="2"/>
        <w:rPr>
          <w:b/>
          <w:bCs/>
          <w:sz w:val="18"/>
          <w:szCs w:val="18"/>
        </w:rPr>
      </w:pPr>
    </w:p>
    <w:p w14:paraId="563EAF80" w14:textId="77777777" w:rsidR="00D541B5" w:rsidRDefault="00673AD4">
      <w:pPr>
        <w:pStyle w:val="BodyText"/>
        <w:kinsoku w:val="0"/>
        <w:overflowPunct w:val="0"/>
        <w:ind w:left="100"/>
        <w:rPr>
          <w:b/>
          <w:bCs/>
          <w:i/>
          <w:iCs/>
        </w:rPr>
      </w:pPr>
      <w:r>
        <w:rPr>
          <w:b/>
          <w:bCs/>
          <w:i/>
          <w:iCs/>
        </w:rPr>
        <w:t>NPS Open M&amp;M Section:</w:t>
      </w:r>
    </w:p>
    <w:p w14:paraId="3DDFA861" w14:textId="77777777" w:rsidR="00D541B5" w:rsidRDefault="00D541B5">
      <w:pPr>
        <w:pStyle w:val="BodyText"/>
        <w:kinsoku w:val="0"/>
        <w:overflowPunct w:val="0"/>
        <w:spacing w:before="9"/>
        <w:rPr>
          <w:b/>
          <w:bCs/>
          <w:i/>
          <w:iCs/>
          <w:sz w:val="20"/>
          <w:szCs w:val="20"/>
        </w:rPr>
      </w:pPr>
    </w:p>
    <w:p w14:paraId="484B53C6" w14:textId="77777777" w:rsidR="00D541B5" w:rsidRDefault="00673AD4">
      <w:pPr>
        <w:pStyle w:val="BodyText"/>
        <w:kinsoku w:val="0"/>
        <w:overflowPunct w:val="0"/>
        <w:ind w:left="100"/>
        <w:rPr>
          <w:b/>
          <w:bCs/>
        </w:rPr>
      </w:pPr>
      <w:r>
        <w:rPr>
          <w:b/>
          <w:bCs/>
          <w:u w:val="single" w:color="000000"/>
        </w:rPr>
        <w:t>The NPS/SHOWING CLASSICS M&amp;M Leading Rein National Championship</w:t>
      </w:r>
      <w:r>
        <w:rPr>
          <w:b/>
          <w:bCs/>
        </w:rPr>
        <w:t xml:space="preserve"> </w:t>
      </w:r>
      <w:r>
        <w:t xml:space="preserve">- </w:t>
      </w:r>
      <w:r>
        <w:rPr>
          <w:b/>
          <w:bCs/>
        </w:rPr>
        <w:t>(MM-LR)</w:t>
      </w:r>
    </w:p>
    <w:p w14:paraId="0CD9B829" w14:textId="77777777" w:rsidR="00D541B5" w:rsidRDefault="00D541B5">
      <w:pPr>
        <w:pStyle w:val="BodyText"/>
        <w:kinsoku w:val="0"/>
        <w:overflowPunct w:val="0"/>
        <w:rPr>
          <w:b/>
          <w:bCs/>
        </w:rPr>
      </w:pPr>
    </w:p>
    <w:p w14:paraId="177ABF95" w14:textId="77777777" w:rsidR="00D541B5" w:rsidRDefault="00673AD4">
      <w:pPr>
        <w:pStyle w:val="BodyText"/>
        <w:kinsoku w:val="0"/>
        <w:overflowPunct w:val="0"/>
        <w:spacing w:line="276" w:lineRule="auto"/>
        <w:ind w:left="100" w:right="310"/>
        <w:rPr>
          <w:i/>
          <w:iCs/>
        </w:rPr>
      </w:pPr>
      <w:r>
        <w:rPr>
          <w:b/>
          <w:bCs/>
        </w:rPr>
        <w:t xml:space="preserve">CLASS 75 </w:t>
      </w:r>
      <w:r>
        <w:t>- Open to registered Dartmoor, Exmoor, Shetland, New Forest, Welsh Section A or B mares and geldings four years old or over not exceeding 122 cm. Riders must have attained their 3</w:t>
      </w:r>
      <w:proofErr w:type="spellStart"/>
      <w:r>
        <w:rPr>
          <w:position w:val="6"/>
          <w:sz w:val="10"/>
          <w:szCs w:val="10"/>
        </w:rPr>
        <w:t>rd</w:t>
      </w:r>
      <w:proofErr w:type="spellEnd"/>
      <w:r>
        <w:rPr>
          <w:position w:val="6"/>
          <w:sz w:val="10"/>
          <w:szCs w:val="10"/>
        </w:rPr>
        <w:t xml:space="preserve"> </w:t>
      </w:r>
      <w:r>
        <w:t xml:space="preserve">birthday but must not have attained their 9th birthday before the 1st January in the current year. To be shown in a snaffle bit. </w:t>
      </w:r>
      <w:r>
        <w:rPr>
          <w:i/>
          <w:iCs/>
        </w:rPr>
        <w:t xml:space="preserve">NPS/Rosettes Direct </w:t>
      </w:r>
      <w:proofErr w:type="gramStart"/>
      <w:r>
        <w:rPr>
          <w:i/>
          <w:iCs/>
        </w:rPr>
        <w:t>Home Produced</w:t>
      </w:r>
      <w:proofErr w:type="gramEnd"/>
      <w:r>
        <w:rPr>
          <w:i/>
          <w:iCs/>
        </w:rPr>
        <w:t xml:space="preserve"> Ridden Championship Qualifier – wear white arm bands</w:t>
      </w:r>
    </w:p>
    <w:p w14:paraId="5B1483EE" w14:textId="77777777" w:rsidR="00D541B5" w:rsidRDefault="00D541B5">
      <w:pPr>
        <w:pStyle w:val="BodyText"/>
        <w:kinsoku w:val="0"/>
        <w:overflowPunct w:val="0"/>
        <w:spacing w:before="5"/>
        <w:rPr>
          <w:i/>
          <w:iCs/>
          <w:sz w:val="18"/>
          <w:szCs w:val="18"/>
        </w:rPr>
      </w:pPr>
    </w:p>
    <w:p w14:paraId="3D162245" w14:textId="77777777" w:rsidR="00D541B5" w:rsidRDefault="00673AD4">
      <w:pPr>
        <w:pStyle w:val="Heading4"/>
        <w:kinsoku w:val="0"/>
        <w:overflowPunct w:val="0"/>
      </w:pPr>
      <w:r>
        <w:rPr>
          <w:u w:val="single" w:color="000000"/>
        </w:rPr>
        <w:t>The NPS/SHOWING CLASSICS M&amp;M First Ridden National Championship</w:t>
      </w:r>
      <w:r>
        <w:t xml:space="preserve"> - (MM-FR)</w:t>
      </w:r>
    </w:p>
    <w:p w14:paraId="152D7E9F" w14:textId="77777777" w:rsidR="00D541B5" w:rsidRDefault="00D541B5">
      <w:pPr>
        <w:pStyle w:val="BodyText"/>
        <w:kinsoku w:val="0"/>
        <w:overflowPunct w:val="0"/>
        <w:rPr>
          <w:b/>
          <w:bCs/>
        </w:rPr>
      </w:pPr>
    </w:p>
    <w:p w14:paraId="0D5F4D2A" w14:textId="77777777" w:rsidR="00D541B5" w:rsidRDefault="00673AD4">
      <w:pPr>
        <w:pStyle w:val="BodyText"/>
        <w:kinsoku w:val="0"/>
        <w:overflowPunct w:val="0"/>
        <w:ind w:left="100" w:right="113"/>
        <w:rPr>
          <w:i/>
          <w:iCs/>
        </w:rPr>
      </w:pPr>
      <w:r>
        <w:rPr>
          <w:b/>
          <w:bCs/>
        </w:rPr>
        <w:t xml:space="preserve">CLASS 76 </w:t>
      </w:r>
      <w:r>
        <w:t>- Open to registered Dartmoor, Exmoor, Shetland, New Forest, Welsh Section A or B mares and geldings four years old or over not exceeding 128 cm. Riders must have attained their 3</w:t>
      </w:r>
      <w:proofErr w:type="spellStart"/>
      <w:r>
        <w:rPr>
          <w:position w:val="6"/>
          <w:sz w:val="10"/>
          <w:szCs w:val="10"/>
        </w:rPr>
        <w:t>rd</w:t>
      </w:r>
      <w:proofErr w:type="spellEnd"/>
      <w:r>
        <w:rPr>
          <w:position w:val="6"/>
          <w:sz w:val="10"/>
          <w:szCs w:val="10"/>
        </w:rPr>
        <w:t xml:space="preserve"> </w:t>
      </w:r>
      <w:r>
        <w:t xml:space="preserve">birthday but not reached their 12th birthday before the 1st January in the current year. </w:t>
      </w:r>
      <w:r>
        <w:rPr>
          <w:i/>
          <w:iCs/>
        </w:rPr>
        <w:t xml:space="preserve">NPS/Rosettes Direct </w:t>
      </w:r>
      <w:proofErr w:type="gramStart"/>
      <w:r>
        <w:rPr>
          <w:i/>
          <w:iCs/>
        </w:rPr>
        <w:t>Home Produced</w:t>
      </w:r>
      <w:proofErr w:type="gramEnd"/>
      <w:r>
        <w:rPr>
          <w:i/>
          <w:iCs/>
        </w:rPr>
        <w:t xml:space="preserve"> Ridden Championship Qualifier – wear white arm bands.</w:t>
      </w:r>
    </w:p>
    <w:p w14:paraId="1C200EF7" w14:textId="77777777" w:rsidR="00D541B5" w:rsidRDefault="00673AD4">
      <w:pPr>
        <w:pStyle w:val="BodyText"/>
        <w:kinsoku w:val="0"/>
        <w:overflowPunct w:val="0"/>
        <w:ind w:left="100"/>
        <w:rPr>
          <w:i/>
          <w:iCs/>
        </w:rPr>
      </w:pPr>
      <w:r>
        <w:rPr>
          <w:i/>
          <w:iCs/>
        </w:rPr>
        <w:t>NPS/Hy-Equestrian Young Rider Championship Qualifier – for rider up to 25 years</w:t>
      </w:r>
    </w:p>
    <w:p w14:paraId="14EAD0E1" w14:textId="77777777" w:rsidR="00D541B5" w:rsidRDefault="00D541B5">
      <w:pPr>
        <w:pStyle w:val="BodyText"/>
        <w:kinsoku w:val="0"/>
        <w:overflowPunct w:val="0"/>
        <w:rPr>
          <w:i/>
          <w:iCs/>
        </w:rPr>
      </w:pPr>
    </w:p>
    <w:p w14:paraId="0F5C1598" w14:textId="77777777" w:rsidR="00D541B5" w:rsidRDefault="00673AD4">
      <w:pPr>
        <w:pStyle w:val="Heading4"/>
        <w:kinsoku w:val="0"/>
        <w:overflowPunct w:val="0"/>
      </w:pPr>
      <w:r>
        <w:rPr>
          <w:u w:val="single" w:color="000000"/>
        </w:rPr>
        <w:t>The NPS/RINGSIDE STUD M&amp;M Open Ridden National Championship</w:t>
      </w:r>
      <w:r>
        <w:t xml:space="preserve"> - (MM-OR)</w:t>
      </w:r>
    </w:p>
    <w:p w14:paraId="5AB51121" w14:textId="77777777" w:rsidR="00D541B5" w:rsidRDefault="00D541B5">
      <w:pPr>
        <w:pStyle w:val="BodyText"/>
        <w:kinsoku w:val="0"/>
        <w:overflowPunct w:val="0"/>
        <w:spacing w:before="8"/>
        <w:rPr>
          <w:b/>
          <w:bCs/>
          <w:sz w:val="12"/>
          <w:szCs w:val="12"/>
        </w:rPr>
      </w:pPr>
    </w:p>
    <w:p w14:paraId="6F5EFF91" w14:textId="77777777" w:rsidR="00D541B5" w:rsidRDefault="00673AD4">
      <w:pPr>
        <w:pStyle w:val="BodyText"/>
        <w:kinsoku w:val="0"/>
        <w:overflowPunct w:val="0"/>
        <w:spacing w:before="101"/>
        <w:ind w:left="100" w:right="179"/>
        <w:rPr>
          <w:i/>
          <w:iCs/>
        </w:rPr>
      </w:pPr>
      <w:r>
        <w:t xml:space="preserve">Open to registered pure bred M&amp;M stallions, mares and geldings four years old or over. </w:t>
      </w:r>
      <w:r>
        <w:rPr>
          <w:i/>
          <w:iCs/>
        </w:rPr>
        <w:t xml:space="preserve">NPS/Rosettes Direct </w:t>
      </w:r>
      <w:proofErr w:type="gramStart"/>
      <w:r>
        <w:rPr>
          <w:i/>
          <w:iCs/>
        </w:rPr>
        <w:t>Home Produced</w:t>
      </w:r>
      <w:proofErr w:type="gramEnd"/>
      <w:r>
        <w:rPr>
          <w:i/>
          <w:iCs/>
        </w:rPr>
        <w:t xml:space="preserve"> Ridden Championship Qualifier– wear white arm bands</w:t>
      </w:r>
      <w:r>
        <w:t xml:space="preserve">. </w:t>
      </w:r>
      <w:r>
        <w:rPr>
          <w:i/>
          <w:iCs/>
        </w:rPr>
        <w:t>NPS/Hy-Equestrian Young Rider Championship Qualifier – for rider up to 25 years</w:t>
      </w:r>
    </w:p>
    <w:p w14:paraId="2A7F630D" w14:textId="77777777" w:rsidR="00D541B5" w:rsidRDefault="00D541B5">
      <w:pPr>
        <w:pStyle w:val="BodyText"/>
        <w:kinsoku w:val="0"/>
        <w:overflowPunct w:val="0"/>
        <w:spacing w:before="11"/>
        <w:rPr>
          <w:i/>
          <w:iCs/>
          <w:sz w:val="15"/>
          <w:szCs w:val="15"/>
        </w:rPr>
      </w:pPr>
    </w:p>
    <w:p w14:paraId="7407A97C" w14:textId="77777777" w:rsidR="00D541B5" w:rsidRDefault="00673AD4">
      <w:pPr>
        <w:pStyle w:val="BodyText"/>
        <w:kinsoku w:val="0"/>
        <w:overflowPunct w:val="0"/>
        <w:spacing w:before="1"/>
        <w:ind w:left="100"/>
      </w:pPr>
      <w:r>
        <w:rPr>
          <w:b/>
          <w:bCs/>
        </w:rPr>
        <w:t xml:space="preserve">CLASS 77 </w:t>
      </w:r>
      <w:r>
        <w:t>- Small Breeds - Dartmoor, Exmoor, Shetland, Welsh A, Welsh B</w:t>
      </w:r>
    </w:p>
    <w:p w14:paraId="64FDE9FD" w14:textId="77777777" w:rsidR="00D541B5" w:rsidRDefault="00673AD4">
      <w:pPr>
        <w:pStyle w:val="BodyText"/>
        <w:kinsoku w:val="0"/>
        <w:overflowPunct w:val="0"/>
        <w:spacing w:before="33"/>
        <w:ind w:left="100"/>
      </w:pPr>
      <w:r>
        <w:rPr>
          <w:b/>
          <w:bCs/>
        </w:rPr>
        <w:t xml:space="preserve">CLASS 78 </w:t>
      </w:r>
      <w:r>
        <w:t>– Large Breeds – Connemara, Dales, Fell, Highland, New Forest, Welsh C, Welsh D</w:t>
      </w:r>
    </w:p>
    <w:p w14:paraId="7C067722" w14:textId="77777777" w:rsidR="00D541B5" w:rsidRDefault="00D541B5">
      <w:pPr>
        <w:pStyle w:val="BodyText"/>
        <w:kinsoku w:val="0"/>
        <w:overflowPunct w:val="0"/>
        <w:spacing w:before="7"/>
        <w:rPr>
          <w:sz w:val="18"/>
          <w:szCs w:val="18"/>
        </w:rPr>
      </w:pPr>
    </w:p>
    <w:p w14:paraId="1F154698" w14:textId="77777777" w:rsidR="00D541B5" w:rsidRDefault="00673AD4">
      <w:pPr>
        <w:pStyle w:val="Heading4"/>
        <w:kinsoku w:val="0"/>
        <w:overflowPunct w:val="0"/>
        <w:spacing w:line="276" w:lineRule="auto"/>
        <w:rPr>
          <w:color w:val="006FC0"/>
        </w:rPr>
      </w:pPr>
      <w:r>
        <w:rPr>
          <w:color w:val="006FC0"/>
        </w:rPr>
        <w:t>Championship Eight: 1</w:t>
      </w:r>
      <w:proofErr w:type="spellStart"/>
      <w:r>
        <w:rPr>
          <w:color w:val="006FC0"/>
          <w:position w:val="6"/>
          <w:sz w:val="10"/>
          <w:szCs w:val="10"/>
        </w:rPr>
        <w:t>st</w:t>
      </w:r>
      <w:proofErr w:type="spellEnd"/>
      <w:r>
        <w:rPr>
          <w:color w:val="006FC0"/>
          <w:position w:val="6"/>
          <w:sz w:val="10"/>
          <w:szCs w:val="10"/>
        </w:rPr>
        <w:t xml:space="preserve"> </w:t>
      </w:r>
      <w:r>
        <w:rPr>
          <w:color w:val="006FC0"/>
        </w:rPr>
        <w:t>&amp; 2</w:t>
      </w:r>
      <w:proofErr w:type="spellStart"/>
      <w:r>
        <w:rPr>
          <w:color w:val="006FC0"/>
          <w:position w:val="6"/>
          <w:sz w:val="10"/>
          <w:szCs w:val="10"/>
        </w:rPr>
        <w:t>nd</w:t>
      </w:r>
      <w:proofErr w:type="spellEnd"/>
      <w:r>
        <w:rPr>
          <w:color w:val="006FC0"/>
          <w:position w:val="6"/>
          <w:sz w:val="10"/>
          <w:szCs w:val="10"/>
        </w:rPr>
        <w:t xml:space="preserve"> </w:t>
      </w:r>
      <w:r>
        <w:rPr>
          <w:color w:val="006FC0"/>
        </w:rPr>
        <w:t>from classes 75-78 to compete. Kindly sponsored by Basil B Williams Quality Ponies. Champion &amp; Reserve to go forward to the Supreme of Show.</w:t>
      </w:r>
    </w:p>
    <w:p w14:paraId="0E41F6C9" w14:textId="77777777" w:rsidR="00D541B5" w:rsidRDefault="00D541B5">
      <w:pPr>
        <w:pStyle w:val="BodyText"/>
        <w:kinsoku w:val="0"/>
        <w:overflowPunct w:val="0"/>
        <w:spacing w:before="6"/>
        <w:rPr>
          <w:b/>
          <w:bCs/>
          <w:sz w:val="18"/>
          <w:szCs w:val="18"/>
        </w:rPr>
      </w:pPr>
    </w:p>
    <w:p w14:paraId="13A52E07" w14:textId="77777777" w:rsidR="00D541B5" w:rsidRDefault="00673AD4">
      <w:pPr>
        <w:pStyle w:val="BodyText"/>
        <w:kinsoku w:val="0"/>
        <w:overflowPunct w:val="0"/>
        <w:spacing w:line="276" w:lineRule="auto"/>
        <w:ind w:left="100" w:right="144"/>
      </w:pPr>
      <w:r>
        <w:rPr>
          <w:b/>
          <w:bCs/>
          <w:u w:val="single" w:color="000000"/>
        </w:rPr>
        <w:t xml:space="preserve">NPS Silver Medal Rosette Championships: </w:t>
      </w:r>
      <w:r>
        <w:t>These classes are judged under the Rules of the NPS. NPS Silver Medal Rosettes are only awarded when the owner of the champion pony is a Qualifying or Life member of the NPS. A valid membership card must be in the rider’s/handler’s possession on entering the ring and be produced immediately on request by either the judge or the steward. If the owner of the Champion pony is not a member, or the owner’s membership card is not immediately produced, the rosette may be awarded to the Reserve Champion provided they have the required membership card. If the Champion pony has previously qualified it is still entitled to the Silver Medal Rosette, but the qualification card goes to the Reserve Champion pony, provided the owner of that pony is a member of the NPS. The Silver Medal Rosette and the qualification card can be awarded no lower than first Reserve (third). Foals are not eligible for Silver Medal Championships. Qualifiers are entitled to compete in the final of the Silver Medal Rosette Championship to be held at the NPS Summer Championship Show 6</w:t>
      </w:r>
      <w:proofErr w:type="spellStart"/>
      <w:r>
        <w:rPr>
          <w:position w:val="6"/>
          <w:sz w:val="10"/>
          <w:szCs w:val="10"/>
        </w:rPr>
        <w:t>th</w:t>
      </w:r>
      <w:proofErr w:type="spellEnd"/>
      <w:r>
        <w:rPr>
          <w:position w:val="6"/>
          <w:sz w:val="10"/>
          <w:szCs w:val="10"/>
        </w:rPr>
        <w:t xml:space="preserve"> </w:t>
      </w:r>
      <w:r>
        <w:t>– 8</w:t>
      </w:r>
      <w:proofErr w:type="spellStart"/>
      <w:r>
        <w:rPr>
          <w:position w:val="6"/>
          <w:sz w:val="10"/>
          <w:szCs w:val="10"/>
        </w:rPr>
        <w:t>th</w:t>
      </w:r>
      <w:proofErr w:type="spellEnd"/>
      <w:r>
        <w:rPr>
          <w:position w:val="6"/>
          <w:sz w:val="10"/>
          <w:szCs w:val="10"/>
        </w:rPr>
        <w:t xml:space="preserve"> </w:t>
      </w:r>
      <w:r>
        <w:t>August 2019.</w:t>
      </w:r>
    </w:p>
    <w:p w14:paraId="42E36E14" w14:textId="77777777" w:rsidR="00D541B5" w:rsidRDefault="00D541B5">
      <w:pPr>
        <w:pStyle w:val="BodyText"/>
        <w:kinsoku w:val="0"/>
        <w:overflowPunct w:val="0"/>
        <w:spacing w:before="6"/>
      </w:pPr>
    </w:p>
    <w:p w14:paraId="2A02BD33" w14:textId="77777777" w:rsidR="00D541B5" w:rsidRDefault="00673AD4">
      <w:pPr>
        <w:pStyle w:val="Heading4"/>
        <w:kinsoku w:val="0"/>
        <w:overflowPunct w:val="0"/>
        <w:rPr>
          <w:color w:val="006FC0"/>
        </w:rPr>
      </w:pPr>
      <w:r>
        <w:rPr>
          <w:color w:val="006FC0"/>
          <w:u w:val="single"/>
        </w:rPr>
        <w:t>NPS/STANDING HAT STUD &amp; SHOW TEAM M&amp;M Ridden Silver Medal Rosette Championship</w:t>
      </w:r>
      <w:r>
        <w:rPr>
          <w:color w:val="006FC0"/>
        </w:rPr>
        <w:t xml:space="preserve"> - (SM-MMR)</w:t>
      </w:r>
    </w:p>
    <w:p w14:paraId="46210F64" w14:textId="77777777" w:rsidR="00D541B5" w:rsidRDefault="00D541B5">
      <w:pPr>
        <w:pStyle w:val="BodyText"/>
        <w:kinsoku w:val="0"/>
        <w:overflowPunct w:val="0"/>
        <w:rPr>
          <w:b/>
          <w:bCs/>
        </w:rPr>
      </w:pPr>
    </w:p>
    <w:p w14:paraId="7D583C33" w14:textId="77777777" w:rsidR="00D541B5" w:rsidRDefault="00673AD4">
      <w:pPr>
        <w:pStyle w:val="BodyText"/>
        <w:kinsoku w:val="0"/>
        <w:overflowPunct w:val="0"/>
        <w:ind w:left="100" w:right="138"/>
      </w:pPr>
      <w:r>
        <w:t xml:space="preserve">A Silver Medal Rosette is offered by the National Pony Society for the best registered pony owned by an </w:t>
      </w:r>
      <w:r>
        <w:rPr>
          <w:b/>
          <w:bCs/>
        </w:rPr>
        <w:t xml:space="preserve">NPS Qualifying or Life </w:t>
      </w:r>
      <w:r>
        <w:t>member in the M&amp;M Ridden section (excluding Leading Rein, First Ridden). Membership cards must be presented in the ring to receive the medal and/or the qualification.</w:t>
      </w:r>
    </w:p>
    <w:p w14:paraId="3D0A7EAB" w14:textId="77777777" w:rsidR="00D541B5" w:rsidRDefault="00D541B5">
      <w:pPr>
        <w:pStyle w:val="BodyText"/>
        <w:kinsoku w:val="0"/>
        <w:overflowPunct w:val="0"/>
        <w:ind w:left="100" w:right="138"/>
        <w:sectPr w:rsidR="00D541B5">
          <w:pgSz w:w="11910" w:h="16840"/>
          <w:pgMar w:top="820" w:right="620" w:bottom="280" w:left="620" w:header="720" w:footer="720" w:gutter="0"/>
          <w:cols w:space="720"/>
          <w:noEndnote/>
        </w:sectPr>
      </w:pPr>
    </w:p>
    <w:p w14:paraId="56AA2FA0" w14:textId="77777777" w:rsidR="00D541B5" w:rsidRDefault="00673AD4">
      <w:pPr>
        <w:pStyle w:val="Heading3"/>
        <w:kinsoku w:val="0"/>
        <w:overflowPunct w:val="0"/>
        <w:spacing w:before="72"/>
        <w:rPr>
          <w:u w:val="none"/>
        </w:rPr>
      </w:pPr>
      <w:r>
        <w:rPr>
          <w:u w:color="000000"/>
        </w:rPr>
        <w:lastRenderedPageBreak/>
        <w:t>Ring 4 Continued – NPS Summer Championship Qualifiers</w:t>
      </w:r>
    </w:p>
    <w:p w14:paraId="59F1EE3B" w14:textId="77777777" w:rsidR="00D541B5" w:rsidRDefault="00D541B5">
      <w:pPr>
        <w:pStyle w:val="BodyText"/>
        <w:kinsoku w:val="0"/>
        <w:overflowPunct w:val="0"/>
        <w:spacing w:before="1"/>
        <w:rPr>
          <w:b/>
          <w:bCs/>
          <w:sz w:val="15"/>
          <w:szCs w:val="15"/>
        </w:rPr>
      </w:pPr>
    </w:p>
    <w:p w14:paraId="314D36DC" w14:textId="77777777" w:rsidR="00D541B5" w:rsidRDefault="00673AD4">
      <w:pPr>
        <w:pStyle w:val="BodyText"/>
        <w:kinsoku w:val="0"/>
        <w:overflowPunct w:val="0"/>
        <w:spacing w:before="100"/>
        <w:ind w:left="100"/>
        <w:rPr>
          <w:b/>
          <w:bCs/>
          <w:sz w:val="18"/>
          <w:szCs w:val="18"/>
        </w:rPr>
      </w:pPr>
      <w:r>
        <w:rPr>
          <w:b/>
          <w:bCs/>
          <w:sz w:val="18"/>
          <w:szCs w:val="18"/>
        </w:rPr>
        <w:t>NPS SP/SHP Judge – Mrs Laura Nott</w:t>
      </w:r>
    </w:p>
    <w:p w14:paraId="7A3E5F33" w14:textId="77777777" w:rsidR="00D541B5" w:rsidRDefault="00673AD4">
      <w:pPr>
        <w:pStyle w:val="Heading4"/>
        <w:kinsoku w:val="0"/>
        <w:overflowPunct w:val="0"/>
        <w:spacing w:before="154"/>
      </w:pPr>
      <w:r>
        <w:t>NPS SP/SHP Novice Section:</w:t>
      </w:r>
    </w:p>
    <w:p w14:paraId="45D71A18" w14:textId="77777777" w:rsidR="00D541B5" w:rsidRDefault="00673AD4">
      <w:pPr>
        <w:pStyle w:val="BodyText"/>
        <w:kinsoku w:val="0"/>
        <w:overflowPunct w:val="0"/>
        <w:spacing w:before="149"/>
        <w:ind w:left="100"/>
        <w:rPr>
          <w:b/>
          <w:bCs/>
        </w:rPr>
      </w:pPr>
      <w:r>
        <w:rPr>
          <w:b/>
          <w:bCs/>
          <w:u w:val="single" w:color="000000"/>
        </w:rPr>
        <w:t>NPS Show Pony/Show Hunter Pony Novice Leading Rein</w:t>
      </w:r>
      <w:r>
        <w:rPr>
          <w:b/>
          <w:bCs/>
        </w:rPr>
        <w:t xml:space="preserve"> - (SP-NLR)</w:t>
      </w:r>
    </w:p>
    <w:p w14:paraId="6810DA37" w14:textId="77777777" w:rsidR="00D541B5" w:rsidRDefault="00673AD4">
      <w:pPr>
        <w:pStyle w:val="BodyText"/>
        <w:kinsoku w:val="0"/>
        <w:overflowPunct w:val="0"/>
        <w:spacing w:before="60" w:line="278" w:lineRule="auto"/>
        <w:ind w:left="100"/>
      </w:pPr>
      <w:r>
        <w:rPr>
          <w:b/>
          <w:bCs/>
        </w:rPr>
        <w:t xml:space="preserve">CLASS 79 </w:t>
      </w:r>
      <w:r>
        <w:t>- Rider not to have attained their 8</w:t>
      </w:r>
      <w:proofErr w:type="spellStart"/>
      <w:r>
        <w:rPr>
          <w:position w:val="6"/>
          <w:sz w:val="10"/>
          <w:szCs w:val="10"/>
        </w:rPr>
        <w:t>th</w:t>
      </w:r>
      <w:proofErr w:type="spellEnd"/>
      <w:r>
        <w:rPr>
          <w:position w:val="6"/>
          <w:sz w:val="10"/>
          <w:szCs w:val="10"/>
        </w:rPr>
        <w:t xml:space="preserve"> </w:t>
      </w:r>
      <w:r>
        <w:t>birthday by 1</w:t>
      </w:r>
      <w:proofErr w:type="spellStart"/>
      <w:r>
        <w:rPr>
          <w:position w:val="6"/>
          <w:sz w:val="10"/>
          <w:szCs w:val="10"/>
        </w:rPr>
        <w:t>st</w:t>
      </w:r>
      <w:proofErr w:type="spellEnd"/>
      <w:r>
        <w:rPr>
          <w:position w:val="6"/>
          <w:sz w:val="10"/>
          <w:szCs w:val="10"/>
        </w:rPr>
        <w:t xml:space="preserve"> </w:t>
      </w:r>
      <w:r>
        <w:t>January in the current year (see rules in section A 3.2). The pony never to have won a first prize of £10 or more in any SP/SHP Leading rein classes before 1st January in the current year.</w:t>
      </w:r>
    </w:p>
    <w:p w14:paraId="69906577" w14:textId="77777777" w:rsidR="00D541B5" w:rsidRDefault="00673AD4">
      <w:pPr>
        <w:pStyle w:val="BodyText"/>
        <w:kinsoku w:val="0"/>
        <w:overflowPunct w:val="0"/>
        <w:spacing w:line="276" w:lineRule="auto"/>
        <w:ind w:left="100" w:right="327"/>
      </w:pPr>
      <w:r>
        <w:t>Ponies must not be cantered except in their individual show. Ponies will not be stripped. Ponies may not be ridden side saddle. Ponies must be shown in a snaffle bit. This is a standalone competition with no final</w:t>
      </w:r>
    </w:p>
    <w:p w14:paraId="63917F3D" w14:textId="77777777" w:rsidR="00D541B5" w:rsidRDefault="00673AD4">
      <w:pPr>
        <w:pStyle w:val="Heading4"/>
        <w:kinsoku w:val="0"/>
        <w:overflowPunct w:val="0"/>
        <w:spacing w:before="117"/>
      </w:pPr>
      <w:r>
        <w:rPr>
          <w:u w:val="single" w:color="000000"/>
        </w:rPr>
        <w:t>NPS Show Pony/Show Hunter Pony Novice First Ridden</w:t>
      </w:r>
      <w:r>
        <w:t xml:space="preserve"> - (SP-NFR)</w:t>
      </w:r>
    </w:p>
    <w:p w14:paraId="5FCB2E69" w14:textId="77777777" w:rsidR="00D541B5" w:rsidRDefault="00673AD4">
      <w:pPr>
        <w:pStyle w:val="BodyText"/>
        <w:kinsoku w:val="0"/>
        <w:overflowPunct w:val="0"/>
        <w:spacing w:before="60" w:line="276" w:lineRule="auto"/>
        <w:ind w:left="100" w:right="327"/>
      </w:pPr>
      <w:r>
        <w:rPr>
          <w:b/>
          <w:bCs/>
        </w:rPr>
        <w:t xml:space="preserve">CLASS 80 </w:t>
      </w:r>
      <w:r>
        <w:t>- Rider not to have attained their 10</w:t>
      </w:r>
      <w:proofErr w:type="spellStart"/>
      <w:r>
        <w:rPr>
          <w:position w:val="6"/>
          <w:sz w:val="10"/>
          <w:szCs w:val="10"/>
        </w:rPr>
        <w:t>th</w:t>
      </w:r>
      <w:proofErr w:type="spellEnd"/>
      <w:r>
        <w:rPr>
          <w:position w:val="6"/>
          <w:sz w:val="10"/>
          <w:szCs w:val="10"/>
        </w:rPr>
        <w:t xml:space="preserve"> </w:t>
      </w:r>
      <w:r>
        <w:t>birthday by 1</w:t>
      </w:r>
      <w:proofErr w:type="spellStart"/>
      <w:r>
        <w:rPr>
          <w:position w:val="6"/>
          <w:sz w:val="10"/>
          <w:szCs w:val="10"/>
        </w:rPr>
        <w:t>st</w:t>
      </w:r>
      <w:proofErr w:type="spellEnd"/>
      <w:r>
        <w:rPr>
          <w:position w:val="6"/>
          <w:sz w:val="10"/>
          <w:szCs w:val="10"/>
        </w:rPr>
        <w:t xml:space="preserve"> </w:t>
      </w:r>
      <w:r>
        <w:t>January in the current year (see rules in section A 3.2). The pony never to have won a first prize of £10 or more in any SP/SHP First Ridden classes before 1st January in the current year. Ponies must not be cantered except in their individual show. Ponies will not be stripped. Ponies may not be ridden side saddle. This is a standalone competition with no final</w:t>
      </w:r>
    </w:p>
    <w:p w14:paraId="10C05787" w14:textId="77777777" w:rsidR="00D541B5" w:rsidRDefault="00673AD4">
      <w:pPr>
        <w:pStyle w:val="Heading4"/>
        <w:kinsoku w:val="0"/>
        <w:overflowPunct w:val="0"/>
        <w:spacing w:before="121"/>
      </w:pPr>
      <w:r>
        <w:rPr>
          <w:u w:val="single" w:color="000000"/>
        </w:rPr>
        <w:t>NPS/LP PALLET EQUESTRIAN SANDS Show Pony/Show Hunter Pony Novice Ridden Championship</w:t>
      </w:r>
      <w:r>
        <w:t xml:space="preserve"> – (SP-NR)</w:t>
      </w:r>
    </w:p>
    <w:p w14:paraId="3DEA804E" w14:textId="77777777" w:rsidR="00D541B5" w:rsidRDefault="00673AD4">
      <w:pPr>
        <w:pStyle w:val="BodyText"/>
        <w:kinsoku w:val="0"/>
        <w:overflowPunct w:val="0"/>
        <w:spacing w:line="276" w:lineRule="auto"/>
        <w:ind w:left="100" w:right="164"/>
        <w:rPr>
          <w:i/>
          <w:iCs/>
        </w:rPr>
      </w:pPr>
      <w:r>
        <w:t>Pony not to have qualified for RIHS or HOYS. Pony not to won £10 or more in any Affiliated Ridden Show Pony/Show Hunter Pony Class (excluding Leading Rein or First Ridden) before 1</w:t>
      </w:r>
      <w:proofErr w:type="spellStart"/>
      <w:r>
        <w:rPr>
          <w:position w:val="6"/>
          <w:sz w:val="10"/>
          <w:szCs w:val="10"/>
        </w:rPr>
        <w:t>st</w:t>
      </w:r>
      <w:proofErr w:type="spellEnd"/>
      <w:r>
        <w:rPr>
          <w:position w:val="6"/>
          <w:sz w:val="10"/>
          <w:szCs w:val="10"/>
        </w:rPr>
        <w:t xml:space="preserve"> </w:t>
      </w:r>
      <w:r>
        <w:t xml:space="preserve">January in the current year. All ponies in this class must be shown in a snaffle bit. If classes are amalgamated the highest placed pony from each height group will qualify. Riders may be any age. Rider to be suitable size for pony. Riders must be 12 years old or over when riding stallions not exceeding 128cm and 14 years old or over when riding stallions exceeding 128cms. </w:t>
      </w:r>
      <w:r>
        <w:rPr>
          <w:i/>
          <w:iCs/>
        </w:rPr>
        <w:t>NPS/Hy-Equestrian Young Rider Championship Qualifier – for rider up to 25 years</w:t>
      </w:r>
    </w:p>
    <w:p w14:paraId="6848F4E5" w14:textId="77777777" w:rsidR="00D541B5" w:rsidRDefault="00673AD4">
      <w:pPr>
        <w:pStyle w:val="BodyText"/>
        <w:kinsoku w:val="0"/>
        <w:overflowPunct w:val="0"/>
        <w:spacing w:before="120"/>
        <w:ind w:left="100"/>
      </w:pPr>
      <w:r>
        <w:rPr>
          <w:b/>
          <w:bCs/>
        </w:rPr>
        <w:t xml:space="preserve">CLASS 81 </w:t>
      </w:r>
      <w:r>
        <w:t>- Show Ponies not exceeding 148cm</w:t>
      </w:r>
    </w:p>
    <w:p w14:paraId="51E7D6BF" w14:textId="77777777" w:rsidR="00D541B5" w:rsidRDefault="00673AD4">
      <w:pPr>
        <w:pStyle w:val="BodyText"/>
        <w:kinsoku w:val="0"/>
        <w:overflowPunct w:val="0"/>
        <w:ind w:left="100"/>
      </w:pPr>
      <w:r>
        <w:rPr>
          <w:b/>
          <w:bCs/>
        </w:rPr>
        <w:t xml:space="preserve">CLASS 82 </w:t>
      </w:r>
      <w:r>
        <w:t>- Show Hunter Ponies not exceeding 153cms</w:t>
      </w:r>
    </w:p>
    <w:p w14:paraId="46264A42" w14:textId="77777777" w:rsidR="00D541B5" w:rsidRDefault="00673AD4">
      <w:pPr>
        <w:pStyle w:val="BodyText"/>
        <w:kinsoku w:val="0"/>
        <w:overflowPunct w:val="0"/>
        <w:ind w:left="100"/>
      </w:pPr>
      <w:r>
        <w:rPr>
          <w:b/>
          <w:bCs/>
        </w:rPr>
        <w:t xml:space="preserve">CLASS 83 </w:t>
      </w:r>
      <w:r>
        <w:t>- Intermediate Show Riding Type or Show Hunter Type, exceeding 148cm and not exceeding 158cm</w:t>
      </w:r>
    </w:p>
    <w:p w14:paraId="45FB9CE5" w14:textId="77777777" w:rsidR="00D541B5" w:rsidRDefault="00D541B5">
      <w:pPr>
        <w:pStyle w:val="BodyText"/>
        <w:kinsoku w:val="0"/>
        <w:overflowPunct w:val="0"/>
      </w:pPr>
    </w:p>
    <w:p w14:paraId="60BECBA4" w14:textId="77777777" w:rsidR="00D541B5" w:rsidRDefault="00673AD4">
      <w:pPr>
        <w:pStyle w:val="Heading4"/>
        <w:kinsoku w:val="0"/>
        <w:overflowPunct w:val="0"/>
        <w:spacing w:line="276" w:lineRule="auto"/>
        <w:ind w:right="103"/>
        <w:jc w:val="both"/>
        <w:rPr>
          <w:color w:val="006FC0"/>
        </w:rPr>
      </w:pPr>
      <w:r>
        <w:rPr>
          <w:color w:val="006FC0"/>
        </w:rPr>
        <w:t>Championship Nine: 1</w:t>
      </w:r>
      <w:proofErr w:type="spellStart"/>
      <w:r>
        <w:rPr>
          <w:color w:val="006FC0"/>
          <w:position w:val="6"/>
          <w:sz w:val="10"/>
          <w:szCs w:val="10"/>
        </w:rPr>
        <w:t>st</w:t>
      </w:r>
      <w:proofErr w:type="spellEnd"/>
      <w:r>
        <w:rPr>
          <w:color w:val="006FC0"/>
          <w:position w:val="6"/>
          <w:sz w:val="10"/>
          <w:szCs w:val="10"/>
        </w:rPr>
        <w:t xml:space="preserve"> </w:t>
      </w:r>
      <w:r>
        <w:rPr>
          <w:color w:val="006FC0"/>
        </w:rPr>
        <w:t>&amp; 2</w:t>
      </w:r>
      <w:proofErr w:type="spellStart"/>
      <w:r>
        <w:rPr>
          <w:color w:val="006FC0"/>
          <w:position w:val="6"/>
          <w:sz w:val="10"/>
          <w:szCs w:val="10"/>
        </w:rPr>
        <w:t>nd</w:t>
      </w:r>
      <w:proofErr w:type="spellEnd"/>
      <w:r>
        <w:rPr>
          <w:color w:val="006FC0"/>
          <w:position w:val="6"/>
          <w:sz w:val="10"/>
          <w:szCs w:val="10"/>
        </w:rPr>
        <w:t xml:space="preserve"> </w:t>
      </w:r>
      <w:r>
        <w:rPr>
          <w:color w:val="006FC0"/>
        </w:rPr>
        <w:t>from classes 79-83 to compete. Kindly Sponsored by Jenny Adamson – Equine Physical Therapist. Champion &amp; Reserve to go forward to the Supreme of Show. Champion will receive a voucher from Jenny Adamson for a single Therapy Floor Session</w:t>
      </w:r>
    </w:p>
    <w:p w14:paraId="1297333D" w14:textId="77777777" w:rsidR="00D541B5" w:rsidRDefault="00D541B5">
      <w:pPr>
        <w:pStyle w:val="BodyText"/>
        <w:kinsoku w:val="0"/>
        <w:overflowPunct w:val="0"/>
        <w:spacing w:before="5"/>
        <w:rPr>
          <w:b/>
          <w:bCs/>
          <w:sz w:val="18"/>
          <w:szCs w:val="18"/>
        </w:rPr>
      </w:pPr>
    </w:p>
    <w:p w14:paraId="4D956AC6" w14:textId="77777777" w:rsidR="00D541B5" w:rsidRDefault="00673AD4">
      <w:pPr>
        <w:pStyle w:val="BodyText"/>
        <w:kinsoku w:val="0"/>
        <w:overflowPunct w:val="0"/>
        <w:ind w:left="100"/>
        <w:rPr>
          <w:b/>
          <w:bCs/>
        </w:rPr>
      </w:pPr>
      <w:r>
        <w:rPr>
          <w:b/>
          <w:bCs/>
        </w:rPr>
        <w:t>NPS SP/SHP Open Section:</w:t>
      </w:r>
    </w:p>
    <w:p w14:paraId="782E0FEF" w14:textId="77777777" w:rsidR="00D541B5" w:rsidRDefault="00673AD4">
      <w:pPr>
        <w:pStyle w:val="BodyText"/>
        <w:kinsoku w:val="0"/>
        <w:overflowPunct w:val="0"/>
        <w:spacing w:before="29" w:line="295" w:lineRule="auto"/>
        <w:ind w:left="100" w:right="105"/>
      </w:pPr>
      <w:r>
        <w:rPr>
          <w:b/>
          <w:bCs/>
          <w:u w:val="single" w:color="000000"/>
        </w:rPr>
        <w:t>The NPS/PALMFIELDS &amp; C E FULLER Show Pony/Show Hunter Pony Leading Rein National Championship</w:t>
      </w:r>
      <w:r>
        <w:rPr>
          <w:b/>
          <w:bCs/>
        </w:rPr>
        <w:t xml:space="preserve"> - (SP-LR) CLASS 84 </w:t>
      </w:r>
      <w:r>
        <w:t>- Open to registered mares and geldings 4 years old and over, not exceeding 122 cm</w:t>
      </w:r>
      <w:r>
        <w:rPr>
          <w:b/>
          <w:bCs/>
        </w:rPr>
        <w:t xml:space="preserve">. </w:t>
      </w:r>
      <w:r>
        <w:t>Riders must have attained their 3rd birthday but must not have attained their 8th birthday before the 1st January in the current year. Ponies must be shown in a</w:t>
      </w:r>
    </w:p>
    <w:p w14:paraId="1A263425" w14:textId="77777777" w:rsidR="00D541B5" w:rsidRDefault="00673AD4">
      <w:pPr>
        <w:pStyle w:val="BodyText"/>
        <w:kinsoku w:val="0"/>
        <w:overflowPunct w:val="0"/>
        <w:spacing w:line="178" w:lineRule="exact"/>
        <w:ind w:left="100"/>
        <w:rPr>
          <w:i/>
          <w:iCs/>
        </w:rPr>
      </w:pPr>
      <w:r>
        <w:t xml:space="preserve">snaffle bit. </w:t>
      </w:r>
      <w:r>
        <w:rPr>
          <w:i/>
          <w:iCs/>
        </w:rPr>
        <w:t xml:space="preserve">NPS/Rosettes Direct </w:t>
      </w:r>
      <w:proofErr w:type="gramStart"/>
      <w:r>
        <w:rPr>
          <w:i/>
          <w:iCs/>
        </w:rPr>
        <w:t>Home Produced</w:t>
      </w:r>
      <w:proofErr w:type="gramEnd"/>
      <w:r>
        <w:rPr>
          <w:i/>
          <w:iCs/>
        </w:rPr>
        <w:t xml:space="preserve"> Ridden Championship Qualifier – wear white arm bands</w:t>
      </w:r>
    </w:p>
    <w:p w14:paraId="46AB2DB5" w14:textId="77777777" w:rsidR="00D541B5" w:rsidRDefault="00673AD4">
      <w:pPr>
        <w:pStyle w:val="Heading4"/>
        <w:kinsoku w:val="0"/>
        <w:overflowPunct w:val="0"/>
        <w:spacing w:before="151"/>
      </w:pPr>
      <w:r>
        <w:rPr>
          <w:u w:val="single" w:color="000000"/>
        </w:rPr>
        <w:t>The NPS/PALMFIELDS &amp; C E FULLER Show Pony/Show Hunter Pony First Ridden National Championship</w:t>
      </w:r>
      <w:r>
        <w:t xml:space="preserve"> - (SP-FR)</w:t>
      </w:r>
    </w:p>
    <w:p w14:paraId="3005506C" w14:textId="77777777" w:rsidR="00D541B5" w:rsidRDefault="00673AD4">
      <w:pPr>
        <w:pStyle w:val="BodyText"/>
        <w:kinsoku w:val="0"/>
        <w:overflowPunct w:val="0"/>
        <w:spacing w:before="60"/>
        <w:ind w:left="100" w:right="159"/>
        <w:rPr>
          <w:i/>
          <w:iCs/>
        </w:rPr>
      </w:pPr>
      <w:r>
        <w:rPr>
          <w:b/>
          <w:bCs/>
        </w:rPr>
        <w:t xml:space="preserve">CLASS 85 </w:t>
      </w:r>
      <w:r>
        <w:t xml:space="preserve">- Open to registered mares and geldings 4 years old and over, not exceeding 122cm. Riders must have attained their 3rd birthday but must not have attained their 10th birthday before the 1st January in the current year. Ponies must be shown in any suitable bridle. </w:t>
      </w:r>
      <w:r>
        <w:rPr>
          <w:i/>
          <w:iCs/>
        </w:rPr>
        <w:t xml:space="preserve">NPS/Rosettes Direct </w:t>
      </w:r>
      <w:proofErr w:type="gramStart"/>
      <w:r>
        <w:rPr>
          <w:i/>
          <w:iCs/>
        </w:rPr>
        <w:t>Home Produced</w:t>
      </w:r>
      <w:proofErr w:type="gramEnd"/>
      <w:r>
        <w:rPr>
          <w:i/>
          <w:iCs/>
        </w:rPr>
        <w:t xml:space="preserve"> Ridden Championship – wear white arm bands. NPS/Hy-Equestrian Young Rider Championship Qualifier – for rider up to 25 years</w:t>
      </w:r>
    </w:p>
    <w:p w14:paraId="56EB06A4" w14:textId="77777777" w:rsidR="00D541B5" w:rsidRDefault="00673AD4">
      <w:pPr>
        <w:pStyle w:val="Heading4"/>
        <w:kinsoku w:val="0"/>
        <w:overflowPunct w:val="0"/>
        <w:spacing w:before="120"/>
      </w:pPr>
      <w:r>
        <w:rPr>
          <w:u w:val="single" w:color="000000"/>
        </w:rPr>
        <w:t>NPS/KELLYTHORPW STUD Show Pony/Show Hunter Pony Open Ridden Championship</w:t>
      </w:r>
      <w:r>
        <w:t xml:space="preserve"> – (SP-R)</w:t>
      </w:r>
    </w:p>
    <w:p w14:paraId="116A9F64" w14:textId="77777777" w:rsidR="00D541B5" w:rsidRDefault="00673AD4">
      <w:pPr>
        <w:pStyle w:val="BodyText"/>
        <w:kinsoku w:val="0"/>
        <w:overflowPunct w:val="0"/>
        <w:spacing w:line="276" w:lineRule="auto"/>
        <w:ind w:left="100" w:right="292"/>
        <w:rPr>
          <w:i/>
          <w:iCs/>
        </w:rPr>
      </w:pPr>
      <w:r>
        <w:t xml:space="preserve">If classes are amalgamated the highest placed pony from each height group will qualify. Riders may be any age. Rider to be suitable size for pony. Riders must be 12 years old or over when riding stallions not exceeding 128cm and 14 years old or over when riding stallions exceeding 128cms. </w:t>
      </w:r>
      <w:r>
        <w:rPr>
          <w:i/>
          <w:iCs/>
        </w:rPr>
        <w:t>NPS/Hy-Equestrian Young Rider Championship Qualifier – for rider up to 25 years</w:t>
      </w:r>
    </w:p>
    <w:p w14:paraId="427182B0" w14:textId="77777777" w:rsidR="00D541B5" w:rsidRDefault="00673AD4">
      <w:pPr>
        <w:pStyle w:val="BodyText"/>
        <w:kinsoku w:val="0"/>
        <w:overflowPunct w:val="0"/>
        <w:spacing w:before="119"/>
        <w:ind w:left="100"/>
      </w:pPr>
      <w:r>
        <w:rPr>
          <w:b/>
          <w:bCs/>
        </w:rPr>
        <w:t xml:space="preserve">CLASS 86 </w:t>
      </w:r>
      <w:r>
        <w:t>- Show Ponies not exceeding 148cm</w:t>
      </w:r>
    </w:p>
    <w:p w14:paraId="17AF7F18" w14:textId="77777777" w:rsidR="00D541B5" w:rsidRDefault="00673AD4">
      <w:pPr>
        <w:pStyle w:val="BodyText"/>
        <w:kinsoku w:val="0"/>
        <w:overflowPunct w:val="0"/>
        <w:ind w:left="100"/>
      </w:pPr>
      <w:r>
        <w:rPr>
          <w:b/>
          <w:bCs/>
        </w:rPr>
        <w:t xml:space="preserve">CLASS 87 </w:t>
      </w:r>
      <w:r>
        <w:t>- Show Hunter Ponies not exceeding 153cms</w:t>
      </w:r>
    </w:p>
    <w:p w14:paraId="42AB7770" w14:textId="77777777" w:rsidR="00D541B5" w:rsidRDefault="00673AD4">
      <w:pPr>
        <w:pStyle w:val="BodyText"/>
        <w:kinsoku w:val="0"/>
        <w:overflowPunct w:val="0"/>
        <w:ind w:left="100"/>
      </w:pPr>
      <w:r>
        <w:rPr>
          <w:b/>
          <w:bCs/>
        </w:rPr>
        <w:t xml:space="preserve">CLASS 88 </w:t>
      </w:r>
      <w:r>
        <w:t>- Intermediate Show Riding Type or Show Hunter Type, exceeding 148cm and not exceeding 158cm</w:t>
      </w:r>
    </w:p>
    <w:p w14:paraId="4711D49C" w14:textId="77777777" w:rsidR="00D541B5" w:rsidRDefault="00D541B5">
      <w:pPr>
        <w:pStyle w:val="BodyText"/>
        <w:kinsoku w:val="0"/>
        <w:overflowPunct w:val="0"/>
      </w:pPr>
    </w:p>
    <w:p w14:paraId="1216451C" w14:textId="77777777" w:rsidR="00D541B5" w:rsidRDefault="00673AD4">
      <w:pPr>
        <w:pStyle w:val="Heading4"/>
        <w:kinsoku w:val="0"/>
        <w:overflowPunct w:val="0"/>
      </w:pPr>
      <w:r>
        <w:t>NPS Open Part Bred Section:</w:t>
      </w:r>
    </w:p>
    <w:p w14:paraId="7B65EDE1" w14:textId="77777777" w:rsidR="00D541B5" w:rsidRDefault="00673AD4">
      <w:pPr>
        <w:pStyle w:val="BodyText"/>
        <w:kinsoku w:val="0"/>
        <w:overflowPunct w:val="0"/>
        <w:spacing w:before="149"/>
        <w:ind w:left="100"/>
        <w:rPr>
          <w:b/>
          <w:bCs/>
        </w:rPr>
      </w:pPr>
      <w:r>
        <w:rPr>
          <w:b/>
          <w:bCs/>
          <w:u w:val="single" w:color="000000"/>
        </w:rPr>
        <w:t>The NPS/MOLE VALLEY FARMERS Part Bred Ridden National Championship</w:t>
      </w:r>
      <w:r>
        <w:rPr>
          <w:b/>
          <w:bCs/>
        </w:rPr>
        <w:t xml:space="preserve"> - (O-PBR)</w:t>
      </w:r>
    </w:p>
    <w:p w14:paraId="1063BF1C" w14:textId="77777777" w:rsidR="00D541B5" w:rsidRDefault="00673AD4">
      <w:pPr>
        <w:pStyle w:val="BodyText"/>
        <w:kinsoku w:val="0"/>
        <w:overflowPunct w:val="0"/>
        <w:spacing w:before="120"/>
        <w:ind w:left="100"/>
      </w:pPr>
      <w:r>
        <w:t>Stallions, mares and geldings four years old and over. Rider any age, except stallions (see rules in section A 3.2)</w:t>
      </w:r>
    </w:p>
    <w:p w14:paraId="5DA75E13" w14:textId="5F703592" w:rsidR="00D541B5" w:rsidRDefault="00673AD4">
      <w:pPr>
        <w:pStyle w:val="BodyText"/>
        <w:kinsoku w:val="0"/>
        <w:overflowPunct w:val="0"/>
        <w:spacing w:before="151" w:line="276" w:lineRule="auto"/>
        <w:ind w:left="100" w:right="265"/>
      </w:pPr>
      <w:r>
        <w:rPr>
          <w:b/>
          <w:bCs/>
        </w:rPr>
        <w:t xml:space="preserve">CLASS 89 </w:t>
      </w:r>
      <w:r>
        <w:t>- Part Bred Arab. Horse/pony to be registered in the part</w:t>
      </w:r>
      <w:r w:rsidR="008A49FA">
        <w:t xml:space="preserve"> </w:t>
      </w:r>
      <w:r>
        <w:t xml:space="preserve">bred or </w:t>
      </w:r>
      <w:proofErr w:type="spellStart"/>
      <w:r>
        <w:t>anglo</w:t>
      </w:r>
      <w:proofErr w:type="spellEnd"/>
      <w:r>
        <w:t xml:space="preserve"> </w:t>
      </w:r>
      <w:proofErr w:type="spellStart"/>
      <w:r>
        <w:t>arab</w:t>
      </w:r>
      <w:proofErr w:type="spellEnd"/>
      <w:r>
        <w:t xml:space="preserve"> section of the Arab Horse Society with a minimum of 12.5% Arab blood</w:t>
      </w:r>
    </w:p>
    <w:p w14:paraId="78D0F4FC" w14:textId="6EC3FF79" w:rsidR="00D541B5" w:rsidRDefault="00673AD4">
      <w:pPr>
        <w:pStyle w:val="BodyText"/>
        <w:kinsoku w:val="0"/>
        <w:overflowPunct w:val="0"/>
        <w:spacing w:line="276" w:lineRule="auto"/>
        <w:ind w:left="100" w:right="288"/>
      </w:pPr>
      <w:r>
        <w:rPr>
          <w:b/>
          <w:bCs/>
        </w:rPr>
        <w:t xml:space="preserve">CLASS 90 </w:t>
      </w:r>
      <w:r>
        <w:t>- Part Bred M&amp;M. Horse/pony to be registered in the part</w:t>
      </w:r>
      <w:r w:rsidR="008A49FA">
        <w:t xml:space="preserve"> </w:t>
      </w:r>
      <w:r>
        <w:t>bred section of one of the M&amp;M studbooks with a minimum of 12.5% of that breed blood</w:t>
      </w:r>
    </w:p>
    <w:p w14:paraId="035371F2" w14:textId="68249C15" w:rsidR="00D541B5" w:rsidRDefault="00673AD4">
      <w:pPr>
        <w:pStyle w:val="Heading4"/>
        <w:kinsoku w:val="0"/>
        <w:overflowPunct w:val="0"/>
        <w:spacing w:before="118" w:line="278" w:lineRule="auto"/>
        <w:rPr>
          <w:color w:val="006FC0"/>
        </w:rPr>
      </w:pPr>
      <w:r>
        <w:rPr>
          <w:color w:val="006FC0"/>
        </w:rPr>
        <w:t>Championship Ten: 1</w:t>
      </w:r>
      <w:proofErr w:type="spellStart"/>
      <w:r>
        <w:rPr>
          <w:color w:val="006FC0"/>
          <w:position w:val="6"/>
          <w:sz w:val="10"/>
          <w:szCs w:val="10"/>
        </w:rPr>
        <w:t>st</w:t>
      </w:r>
      <w:proofErr w:type="spellEnd"/>
      <w:r>
        <w:rPr>
          <w:color w:val="006FC0"/>
          <w:position w:val="6"/>
          <w:sz w:val="10"/>
          <w:szCs w:val="10"/>
        </w:rPr>
        <w:t xml:space="preserve"> </w:t>
      </w:r>
      <w:r>
        <w:rPr>
          <w:color w:val="006FC0"/>
        </w:rPr>
        <w:t>&amp; 2</w:t>
      </w:r>
      <w:proofErr w:type="spellStart"/>
      <w:r>
        <w:rPr>
          <w:color w:val="006FC0"/>
          <w:position w:val="6"/>
          <w:sz w:val="10"/>
          <w:szCs w:val="10"/>
        </w:rPr>
        <w:t>nd</w:t>
      </w:r>
      <w:proofErr w:type="spellEnd"/>
      <w:r>
        <w:rPr>
          <w:color w:val="006FC0"/>
          <w:position w:val="6"/>
          <w:sz w:val="10"/>
          <w:szCs w:val="10"/>
        </w:rPr>
        <w:t xml:space="preserve"> </w:t>
      </w:r>
      <w:r>
        <w:rPr>
          <w:color w:val="006FC0"/>
        </w:rPr>
        <w:t xml:space="preserve">from classes 84-90 to compete. Kindly Sponsored </w:t>
      </w:r>
      <w:r w:rsidR="008A49FA">
        <w:rPr>
          <w:color w:val="006FC0"/>
        </w:rPr>
        <w:t>Great Eaves Farm.</w:t>
      </w:r>
      <w:r>
        <w:rPr>
          <w:color w:val="006FC0"/>
        </w:rPr>
        <w:t xml:space="preserve"> Champion &amp; Reserve to go forward to the Supreme of Show. </w:t>
      </w:r>
    </w:p>
    <w:p w14:paraId="3346F0E9" w14:textId="77777777" w:rsidR="00D541B5" w:rsidRDefault="00D541B5">
      <w:pPr>
        <w:pStyle w:val="BodyText"/>
        <w:kinsoku w:val="0"/>
        <w:overflowPunct w:val="0"/>
        <w:spacing w:before="2"/>
        <w:rPr>
          <w:b/>
          <w:bCs/>
          <w:sz w:val="18"/>
          <w:szCs w:val="18"/>
        </w:rPr>
      </w:pPr>
    </w:p>
    <w:p w14:paraId="4394E3A1" w14:textId="0A5AFB88" w:rsidR="00D541B5" w:rsidRDefault="00673AD4">
      <w:pPr>
        <w:pStyle w:val="BodyText"/>
        <w:kinsoku w:val="0"/>
        <w:overflowPunct w:val="0"/>
        <w:spacing w:line="276" w:lineRule="auto"/>
        <w:ind w:left="100" w:right="319"/>
        <w:rPr>
          <w:b/>
          <w:bCs/>
          <w:color w:val="E26C09"/>
        </w:rPr>
      </w:pPr>
      <w:r>
        <w:rPr>
          <w:b/>
          <w:bCs/>
          <w:color w:val="E26C09"/>
        </w:rPr>
        <w:t xml:space="preserve">Ring 4 Amateur </w:t>
      </w:r>
      <w:proofErr w:type="gramStart"/>
      <w:r>
        <w:rPr>
          <w:b/>
          <w:bCs/>
          <w:color w:val="E26C09"/>
        </w:rPr>
        <w:t>Home Produced</w:t>
      </w:r>
      <w:proofErr w:type="gramEnd"/>
      <w:r>
        <w:rPr>
          <w:b/>
          <w:bCs/>
          <w:color w:val="E26C09"/>
        </w:rPr>
        <w:t xml:space="preserve"> Championship – Highest placed Amateur Home Produced from classes 68-90. Kindly sponsored by </w:t>
      </w:r>
      <w:proofErr w:type="spellStart"/>
      <w:r>
        <w:rPr>
          <w:b/>
          <w:bCs/>
          <w:color w:val="E26C09"/>
        </w:rPr>
        <w:t>EcoGreen</w:t>
      </w:r>
      <w:proofErr w:type="spellEnd"/>
      <w:r>
        <w:rPr>
          <w:b/>
          <w:bCs/>
          <w:color w:val="E26C09"/>
        </w:rPr>
        <w:t xml:space="preserve"> Equestrian Ltd. Champion &amp; Reserve to go forward to the Amateur Home Produced Supreme of Show</w:t>
      </w:r>
      <w:r w:rsidR="008A49FA">
        <w:rPr>
          <w:b/>
          <w:bCs/>
          <w:color w:val="E26C09"/>
        </w:rPr>
        <w:t xml:space="preserve">. Champion will receive a prize donated by </w:t>
      </w:r>
      <w:proofErr w:type="spellStart"/>
      <w:r w:rsidR="008A49FA">
        <w:rPr>
          <w:b/>
          <w:bCs/>
          <w:color w:val="E26C09"/>
        </w:rPr>
        <w:t>EcoGreen</w:t>
      </w:r>
      <w:proofErr w:type="spellEnd"/>
      <w:r w:rsidR="008A49FA">
        <w:rPr>
          <w:b/>
          <w:bCs/>
          <w:color w:val="E26C09"/>
        </w:rPr>
        <w:t xml:space="preserve"> Equestrian Ltd.</w:t>
      </w:r>
    </w:p>
    <w:p w14:paraId="41ED5ED2" w14:textId="77777777" w:rsidR="00D541B5" w:rsidRDefault="00D541B5">
      <w:pPr>
        <w:pStyle w:val="BodyText"/>
        <w:kinsoku w:val="0"/>
        <w:overflowPunct w:val="0"/>
        <w:spacing w:line="276" w:lineRule="auto"/>
        <w:ind w:left="100" w:right="319"/>
        <w:rPr>
          <w:b/>
          <w:bCs/>
          <w:color w:val="E26C09"/>
        </w:rPr>
        <w:sectPr w:rsidR="00D541B5">
          <w:pgSz w:w="11910" w:h="16840"/>
          <w:pgMar w:top="880" w:right="620" w:bottom="280" w:left="620" w:header="720" w:footer="720" w:gutter="0"/>
          <w:cols w:space="720"/>
          <w:noEndnote/>
        </w:sectPr>
      </w:pPr>
    </w:p>
    <w:p w14:paraId="4A5B7521" w14:textId="2127D27C" w:rsidR="00D541B5" w:rsidRDefault="00673AD4">
      <w:pPr>
        <w:pStyle w:val="BodyText"/>
        <w:kinsoku w:val="0"/>
        <w:overflowPunct w:val="0"/>
        <w:spacing w:before="89" w:line="276" w:lineRule="auto"/>
        <w:ind w:left="2507" w:right="368" w:hanging="2130"/>
        <w:rPr>
          <w:color w:val="E26C09"/>
          <w:sz w:val="28"/>
          <w:szCs w:val="28"/>
        </w:rPr>
      </w:pPr>
      <w:r>
        <w:rPr>
          <w:color w:val="E26C09"/>
          <w:sz w:val="28"/>
          <w:szCs w:val="28"/>
          <w:u w:val="single"/>
        </w:rPr>
        <w:lastRenderedPageBreak/>
        <w:t>The Amateur Home Produced Supreme of Show - Kindly sponsored by</w:t>
      </w:r>
      <w:r>
        <w:rPr>
          <w:color w:val="E26C09"/>
          <w:sz w:val="28"/>
          <w:szCs w:val="28"/>
        </w:rPr>
        <w:t xml:space="preserve"> </w:t>
      </w:r>
      <w:r>
        <w:rPr>
          <w:color w:val="E26C09"/>
          <w:sz w:val="28"/>
          <w:szCs w:val="28"/>
          <w:u w:val="single"/>
        </w:rPr>
        <w:t xml:space="preserve">The Neal Family, Alan Art and </w:t>
      </w:r>
      <w:proofErr w:type="spellStart"/>
      <w:r>
        <w:rPr>
          <w:color w:val="E26C09"/>
          <w:sz w:val="28"/>
          <w:szCs w:val="28"/>
          <w:u w:val="single"/>
        </w:rPr>
        <w:t>Swe</w:t>
      </w:r>
      <w:r w:rsidR="00EA7DF3">
        <w:rPr>
          <w:color w:val="E26C09"/>
          <w:sz w:val="28"/>
          <w:szCs w:val="28"/>
          <w:u w:val="single"/>
        </w:rPr>
        <w:t>a</w:t>
      </w:r>
      <w:r>
        <w:rPr>
          <w:color w:val="E26C09"/>
          <w:sz w:val="28"/>
          <w:szCs w:val="28"/>
          <w:u w:val="single"/>
        </w:rPr>
        <w:t>teez</w:t>
      </w:r>
      <w:proofErr w:type="spellEnd"/>
    </w:p>
    <w:p w14:paraId="31A960D6" w14:textId="77777777" w:rsidR="00D541B5" w:rsidRDefault="00D541B5">
      <w:pPr>
        <w:pStyle w:val="BodyText"/>
        <w:kinsoku w:val="0"/>
        <w:overflowPunct w:val="0"/>
        <w:spacing w:before="1"/>
        <w:rPr>
          <w:sz w:val="24"/>
          <w:szCs w:val="24"/>
        </w:rPr>
      </w:pPr>
    </w:p>
    <w:p w14:paraId="49F4B028" w14:textId="7DBD486F" w:rsidR="00D541B5" w:rsidRDefault="00673AD4">
      <w:pPr>
        <w:pStyle w:val="BodyText"/>
        <w:kinsoku w:val="0"/>
        <w:overflowPunct w:val="0"/>
        <w:spacing w:before="101" w:line="276" w:lineRule="auto"/>
        <w:ind w:left="270" w:right="267" w:hanging="1"/>
        <w:jc w:val="center"/>
        <w:rPr>
          <w:color w:val="E26C09"/>
          <w:sz w:val="28"/>
          <w:szCs w:val="28"/>
        </w:rPr>
      </w:pPr>
      <w:r>
        <w:rPr>
          <w:color w:val="E26C09"/>
          <w:sz w:val="28"/>
          <w:szCs w:val="28"/>
        </w:rPr>
        <w:t xml:space="preserve">Champion will be awarded £50:00 from The Neal family and a portrait voucher from Alan Art. Reserve Champion will be awarded £25:00 from the Neal family and a prize from </w:t>
      </w:r>
      <w:proofErr w:type="spellStart"/>
      <w:r>
        <w:rPr>
          <w:color w:val="E26C09"/>
          <w:sz w:val="28"/>
          <w:szCs w:val="28"/>
        </w:rPr>
        <w:t>Swe</w:t>
      </w:r>
      <w:r w:rsidR="008A49FA">
        <w:rPr>
          <w:color w:val="E26C09"/>
          <w:sz w:val="28"/>
          <w:szCs w:val="28"/>
        </w:rPr>
        <w:t>a</w:t>
      </w:r>
      <w:r>
        <w:rPr>
          <w:color w:val="E26C09"/>
          <w:sz w:val="28"/>
          <w:szCs w:val="28"/>
        </w:rPr>
        <w:t>teez</w:t>
      </w:r>
      <w:proofErr w:type="spellEnd"/>
    </w:p>
    <w:p w14:paraId="4B16D422" w14:textId="77777777" w:rsidR="00D541B5" w:rsidRDefault="00D541B5">
      <w:pPr>
        <w:pStyle w:val="BodyText"/>
        <w:kinsoku w:val="0"/>
        <w:overflowPunct w:val="0"/>
        <w:spacing w:before="1"/>
        <w:rPr>
          <w:sz w:val="32"/>
          <w:szCs w:val="32"/>
        </w:rPr>
      </w:pPr>
    </w:p>
    <w:p w14:paraId="45D501E1" w14:textId="77777777" w:rsidR="00D541B5" w:rsidRDefault="00673AD4">
      <w:pPr>
        <w:pStyle w:val="BodyText"/>
        <w:kinsoku w:val="0"/>
        <w:overflowPunct w:val="0"/>
        <w:spacing w:line="276" w:lineRule="auto"/>
        <w:ind w:left="180" w:right="182"/>
        <w:jc w:val="center"/>
        <w:rPr>
          <w:color w:val="E26C09"/>
          <w:sz w:val="20"/>
          <w:szCs w:val="20"/>
        </w:rPr>
      </w:pPr>
      <w:r>
        <w:rPr>
          <w:color w:val="E26C09"/>
          <w:sz w:val="20"/>
          <w:szCs w:val="20"/>
        </w:rPr>
        <w:t xml:space="preserve">This championship will take place on completion of all the ring Amateur </w:t>
      </w:r>
      <w:proofErr w:type="gramStart"/>
      <w:r>
        <w:rPr>
          <w:color w:val="E26C09"/>
          <w:sz w:val="20"/>
          <w:szCs w:val="20"/>
        </w:rPr>
        <w:t>Home Produced</w:t>
      </w:r>
      <w:proofErr w:type="gramEnd"/>
      <w:r>
        <w:rPr>
          <w:color w:val="E26C09"/>
          <w:sz w:val="20"/>
          <w:szCs w:val="20"/>
        </w:rPr>
        <w:t xml:space="preserve"> Championships. The ring to be used will be decided on the day</w:t>
      </w:r>
    </w:p>
    <w:p w14:paraId="17B5F34D" w14:textId="77777777" w:rsidR="00D541B5" w:rsidRDefault="00673AD4">
      <w:pPr>
        <w:pStyle w:val="BodyText"/>
        <w:kinsoku w:val="0"/>
        <w:overflowPunct w:val="0"/>
        <w:ind w:left="330"/>
        <w:rPr>
          <w:color w:val="E26C09"/>
          <w:sz w:val="20"/>
          <w:szCs w:val="20"/>
        </w:rPr>
      </w:pPr>
      <w:r>
        <w:rPr>
          <w:color w:val="E26C09"/>
          <w:sz w:val="20"/>
          <w:szCs w:val="20"/>
        </w:rPr>
        <w:t>The Amateur Champion and Reserve are then eligible to enter the Supreme of Show Championship</w:t>
      </w:r>
    </w:p>
    <w:p w14:paraId="3A438D4A" w14:textId="77777777" w:rsidR="00D541B5" w:rsidRDefault="00D541B5">
      <w:pPr>
        <w:pStyle w:val="BodyText"/>
        <w:kinsoku w:val="0"/>
        <w:overflowPunct w:val="0"/>
        <w:rPr>
          <w:sz w:val="24"/>
          <w:szCs w:val="24"/>
        </w:rPr>
      </w:pPr>
    </w:p>
    <w:p w14:paraId="4C903230" w14:textId="77777777" w:rsidR="00D541B5" w:rsidRDefault="00D541B5">
      <w:pPr>
        <w:pStyle w:val="BodyText"/>
        <w:kinsoku w:val="0"/>
        <w:overflowPunct w:val="0"/>
        <w:rPr>
          <w:sz w:val="24"/>
          <w:szCs w:val="24"/>
        </w:rPr>
      </w:pPr>
    </w:p>
    <w:p w14:paraId="52E24144" w14:textId="77777777" w:rsidR="00D541B5" w:rsidRDefault="00D541B5">
      <w:pPr>
        <w:pStyle w:val="BodyText"/>
        <w:kinsoku w:val="0"/>
        <w:overflowPunct w:val="0"/>
        <w:rPr>
          <w:sz w:val="24"/>
          <w:szCs w:val="24"/>
        </w:rPr>
      </w:pPr>
    </w:p>
    <w:p w14:paraId="4CEEA1C6" w14:textId="77777777" w:rsidR="00D541B5" w:rsidRDefault="00D541B5">
      <w:pPr>
        <w:pStyle w:val="BodyText"/>
        <w:kinsoku w:val="0"/>
        <w:overflowPunct w:val="0"/>
        <w:rPr>
          <w:sz w:val="24"/>
          <w:szCs w:val="24"/>
        </w:rPr>
      </w:pPr>
    </w:p>
    <w:p w14:paraId="79C0FB1F" w14:textId="77777777" w:rsidR="00D541B5" w:rsidRDefault="00D541B5">
      <w:pPr>
        <w:pStyle w:val="BodyText"/>
        <w:kinsoku w:val="0"/>
        <w:overflowPunct w:val="0"/>
        <w:spacing w:before="2"/>
        <w:rPr>
          <w:sz w:val="22"/>
          <w:szCs w:val="22"/>
        </w:rPr>
      </w:pPr>
    </w:p>
    <w:p w14:paraId="7B6EDE6D" w14:textId="08048DD5" w:rsidR="00D541B5" w:rsidRDefault="00673AD4">
      <w:pPr>
        <w:pStyle w:val="BodyText"/>
        <w:kinsoku w:val="0"/>
        <w:overflowPunct w:val="0"/>
        <w:spacing w:before="1" w:line="276" w:lineRule="auto"/>
        <w:ind w:left="111" w:right="111"/>
        <w:jc w:val="center"/>
        <w:rPr>
          <w:color w:val="6F2F9F"/>
          <w:sz w:val="28"/>
          <w:szCs w:val="28"/>
        </w:rPr>
      </w:pPr>
      <w:r>
        <w:rPr>
          <w:color w:val="6F2F9F"/>
          <w:sz w:val="28"/>
          <w:szCs w:val="28"/>
          <w:u w:val="single"/>
        </w:rPr>
        <w:t xml:space="preserve">The Supreme of Show – Kindly sponsored by </w:t>
      </w:r>
      <w:proofErr w:type="spellStart"/>
      <w:r>
        <w:rPr>
          <w:color w:val="6F2F9F"/>
          <w:sz w:val="28"/>
          <w:szCs w:val="28"/>
          <w:u w:val="single"/>
        </w:rPr>
        <w:t>Reaseheath</w:t>
      </w:r>
      <w:proofErr w:type="spellEnd"/>
      <w:r>
        <w:rPr>
          <w:color w:val="6F2F9F"/>
          <w:sz w:val="28"/>
          <w:szCs w:val="28"/>
          <w:u w:val="single"/>
        </w:rPr>
        <w:t xml:space="preserve"> Equine College,</w:t>
      </w:r>
      <w:r>
        <w:rPr>
          <w:color w:val="6F2F9F"/>
          <w:sz w:val="28"/>
          <w:szCs w:val="28"/>
        </w:rPr>
        <w:t xml:space="preserve"> </w:t>
      </w:r>
      <w:r>
        <w:rPr>
          <w:color w:val="6F2F9F"/>
          <w:sz w:val="28"/>
          <w:szCs w:val="28"/>
          <w:u w:val="single"/>
        </w:rPr>
        <w:t xml:space="preserve">Galloping Geldings and </w:t>
      </w:r>
      <w:proofErr w:type="spellStart"/>
      <w:r>
        <w:rPr>
          <w:color w:val="6F2F9F"/>
          <w:sz w:val="28"/>
          <w:szCs w:val="28"/>
          <w:u w:val="single"/>
        </w:rPr>
        <w:t>Swe</w:t>
      </w:r>
      <w:r w:rsidR="008A49FA">
        <w:rPr>
          <w:color w:val="6F2F9F"/>
          <w:sz w:val="28"/>
          <w:szCs w:val="28"/>
          <w:u w:val="single"/>
        </w:rPr>
        <w:t>a</w:t>
      </w:r>
      <w:r>
        <w:rPr>
          <w:color w:val="6F2F9F"/>
          <w:sz w:val="28"/>
          <w:szCs w:val="28"/>
          <w:u w:val="single"/>
        </w:rPr>
        <w:t>teez</w:t>
      </w:r>
      <w:proofErr w:type="spellEnd"/>
    </w:p>
    <w:p w14:paraId="6757F9B3" w14:textId="77777777" w:rsidR="00D541B5" w:rsidRDefault="00D541B5">
      <w:pPr>
        <w:pStyle w:val="BodyText"/>
        <w:kinsoku w:val="0"/>
        <w:overflowPunct w:val="0"/>
        <w:spacing w:before="10"/>
        <w:rPr>
          <w:sz w:val="23"/>
          <w:szCs w:val="23"/>
        </w:rPr>
      </w:pPr>
    </w:p>
    <w:p w14:paraId="3E11E4C3" w14:textId="6456232F" w:rsidR="00D541B5" w:rsidRDefault="00673AD4" w:rsidP="00EA7DF3">
      <w:pPr>
        <w:pStyle w:val="BodyText"/>
        <w:kinsoku w:val="0"/>
        <w:overflowPunct w:val="0"/>
        <w:spacing w:before="101" w:line="276" w:lineRule="auto"/>
        <w:ind w:left="184" w:right="182"/>
        <w:jc w:val="center"/>
        <w:rPr>
          <w:color w:val="6F2F9F"/>
          <w:sz w:val="28"/>
          <w:szCs w:val="28"/>
        </w:rPr>
      </w:pPr>
      <w:r>
        <w:rPr>
          <w:color w:val="6F2F9F"/>
          <w:sz w:val="28"/>
          <w:szCs w:val="28"/>
        </w:rPr>
        <w:t xml:space="preserve">Champion will be awarded £100:00 from </w:t>
      </w:r>
      <w:proofErr w:type="spellStart"/>
      <w:r>
        <w:rPr>
          <w:color w:val="6F2F9F"/>
          <w:sz w:val="28"/>
          <w:szCs w:val="28"/>
        </w:rPr>
        <w:t>Reaseheath</w:t>
      </w:r>
      <w:proofErr w:type="spellEnd"/>
      <w:r>
        <w:rPr>
          <w:color w:val="6F2F9F"/>
          <w:sz w:val="28"/>
          <w:szCs w:val="28"/>
        </w:rPr>
        <w:t xml:space="preserve"> Equine College</w:t>
      </w:r>
      <w:r w:rsidR="00EA7DF3">
        <w:rPr>
          <w:color w:val="6F2F9F"/>
          <w:sz w:val="28"/>
          <w:szCs w:val="28"/>
        </w:rPr>
        <w:t>,</w:t>
      </w:r>
      <w:r>
        <w:rPr>
          <w:color w:val="6F2F9F"/>
          <w:sz w:val="28"/>
          <w:szCs w:val="28"/>
        </w:rPr>
        <w:t xml:space="preserve"> a rug supplied by Galloping Geldings</w:t>
      </w:r>
      <w:r w:rsidR="00EA7DF3">
        <w:rPr>
          <w:color w:val="6F2F9F"/>
          <w:sz w:val="28"/>
          <w:szCs w:val="28"/>
        </w:rPr>
        <w:t xml:space="preserve"> and the </w:t>
      </w:r>
      <w:proofErr w:type="spellStart"/>
      <w:r w:rsidR="00EA7DF3">
        <w:rPr>
          <w:color w:val="6F2F9F"/>
          <w:sz w:val="28"/>
          <w:szCs w:val="28"/>
        </w:rPr>
        <w:t>Marshbrook</w:t>
      </w:r>
      <w:proofErr w:type="spellEnd"/>
      <w:r w:rsidR="00EA7DF3">
        <w:rPr>
          <w:color w:val="6F2F9F"/>
          <w:sz w:val="28"/>
          <w:szCs w:val="28"/>
        </w:rPr>
        <w:t xml:space="preserve"> trophy</w:t>
      </w:r>
      <w:r>
        <w:rPr>
          <w:color w:val="6F2F9F"/>
          <w:sz w:val="28"/>
          <w:szCs w:val="28"/>
        </w:rPr>
        <w:t>. Reserve Champion will be awarded</w:t>
      </w:r>
      <w:r w:rsidR="00EA7DF3">
        <w:rPr>
          <w:color w:val="6F2F9F"/>
          <w:sz w:val="28"/>
          <w:szCs w:val="28"/>
        </w:rPr>
        <w:t xml:space="preserve"> </w:t>
      </w:r>
      <w:bookmarkStart w:id="0" w:name="_GoBack"/>
      <w:bookmarkEnd w:id="0"/>
      <w:r>
        <w:rPr>
          <w:color w:val="6F2F9F"/>
          <w:sz w:val="28"/>
          <w:szCs w:val="28"/>
        </w:rPr>
        <w:t xml:space="preserve">£50:00 from </w:t>
      </w:r>
      <w:proofErr w:type="spellStart"/>
      <w:r>
        <w:rPr>
          <w:color w:val="6F2F9F"/>
          <w:sz w:val="28"/>
          <w:szCs w:val="28"/>
        </w:rPr>
        <w:t>Reaseheath</w:t>
      </w:r>
      <w:proofErr w:type="spellEnd"/>
      <w:r>
        <w:rPr>
          <w:color w:val="6F2F9F"/>
          <w:sz w:val="28"/>
          <w:szCs w:val="28"/>
        </w:rPr>
        <w:t xml:space="preserve"> Equine College and a prize from </w:t>
      </w:r>
      <w:proofErr w:type="spellStart"/>
      <w:r>
        <w:rPr>
          <w:color w:val="6F2F9F"/>
          <w:sz w:val="28"/>
          <w:szCs w:val="28"/>
        </w:rPr>
        <w:t>Swe</w:t>
      </w:r>
      <w:r w:rsidR="008A49FA">
        <w:rPr>
          <w:color w:val="6F2F9F"/>
          <w:sz w:val="28"/>
          <w:szCs w:val="28"/>
        </w:rPr>
        <w:t>a</w:t>
      </w:r>
      <w:r>
        <w:rPr>
          <w:color w:val="6F2F9F"/>
          <w:sz w:val="28"/>
          <w:szCs w:val="28"/>
        </w:rPr>
        <w:t>teez</w:t>
      </w:r>
      <w:proofErr w:type="spellEnd"/>
    </w:p>
    <w:p w14:paraId="4F81F2D1" w14:textId="77777777" w:rsidR="00D541B5" w:rsidRDefault="00D541B5">
      <w:pPr>
        <w:pStyle w:val="BodyText"/>
        <w:kinsoku w:val="0"/>
        <w:overflowPunct w:val="0"/>
        <w:spacing w:before="4"/>
        <w:rPr>
          <w:sz w:val="36"/>
          <w:szCs w:val="36"/>
        </w:rPr>
      </w:pPr>
    </w:p>
    <w:p w14:paraId="474D1DEF" w14:textId="77777777" w:rsidR="00D541B5" w:rsidRDefault="00673AD4">
      <w:pPr>
        <w:pStyle w:val="BodyText"/>
        <w:kinsoku w:val="0"/>
        <w:overflowPunct w:val="0"/>
        <w:spacing w:line="276" w:lineRule="auto"/>
        <w:ind w:left="113" w:right="111"/>
        <w:jc w:val="center"/>
        <w:rPr>
          <w:color w:val="6F2F9F"/>
          <w:sz w:val="20"/>
          <w:szCs w:val="20"/>
        </w:rPr>
      </w:pPr>
      <w:r>
        <w:rPr>
          <w:color w:val="6F2F9F"/>
          <w:sz w:val="20"/>
          <w:szCs w:val="20"/>
        </w:rPr>
        <w:t>The championship will take place on completion of the Amateur Home Produced Supreme of Show. The Champion and Reserve from each section championship (except Quest &amp; Go for Glory) plus the Supreme and Reserve Amateur Home Produced are welcome to compete</w:t>
      </w:r>
    </w:p>
    <w:p w14:paraId="748223C7" w14:textId="77777777" w:rsidR="00D541B5" w:rsidRDefault="00D541B5">
      <w:pPr>
        <w:pStyle w:val="BodyText"/>
        <w:kinsoku w:val="0"/>
        <w:overflowPunct w:val="0"/>
        <w:spacing w:line="276" w:lineRule="auto"/>
        <w:ind w:left="113" w:right="111"/>
        <w:jc w:val="center"/>
        <w:rPr>
          <w:color w:val="6F2F9F"/>
          <w:sz w:val="20"/>
          <w:szCs w:val="20"/>
        </w:rPr>
        <w:sectPr w:rsidR="00D541B5">
          <w:pgSz w:w="11910" w:h="16840"/>
          <w:pgMar w:top="1060" w:right="620" w:bottom="280" w:left="620" w:header="720" w:footer="720" w:gutter="0"/>
          <w:cols w:space="720"/>
          <w:noEndnote/>
        </w:sectPr>
      </w:pPr>
    </w:p>
    <w:tbl>
      <w:tblPr>
        <w:tblW w:w="0" w:type="auto"/>
        <w:tblInd w:w="125" w:type="dxa"/>
        <w:tblLayout w:type="fixed"/>
        <w:tblCellMar>
          <w:left w:w="0" w:type="dxa"/>
          <w:right w:w="0" w:type="dxa"/>
        </w:tblCellMar>
        <w:tblLook w:val="0000" w:firstRow="0" w:lastRow="0" w:firstColumn="0" w:lastColumn="0" w:noHBand="0" w:noVBand="0"/>
      </w:tblPr>
      <w:tblGrid>
        <w:gridCol w:w="3903"/>
        <w:gridCol w:w="3906"/>
        <w:gridCol w:w="3904"/>
        <w:gridCol w:w="3906"/>
      </w:tblGrid>
      <w:tr w:rsidR="00D541B5" w14:paraId="137315F7" w14:textId="77777777">
        <w:trPr>
          <w:trHeight w:val="11372"/>
        </w:trPr>
        <w:tc>
          <w:tcPr>
            <w:tcW w:w="3903" w:type="dxa"/>
            <w:tcBorders>
              <w:top w:val="single" w:sz="4" w:space="0" w:color="000000"/>
              <w:left w:val="single" w:sz="4" w:space="0" w:color="000000"/>
              <w:bottom w:val="single" w:sz="4" w:space="0" w:color="000000"/>
              <w:right w:val="single" w:sz="4" w:space="0" w:color="000000"/>
            </w:tcBorders>
          </w:tcPr>
          <w:p w14:paraId="3FA36DD9" w14:textId="77777777" w:rsidR="00D541B5" w:rsidRDefault="00673AD4">
            <w:pPr>
              <w:pStyle w:val="TableParagraph"/>
              <w:kinsoku w:val="0"/>
              <w:overflowPunct w:val="0"/>
              <w:spacing w:line="264" w:lineRule="exact"/>
              <w:ind w:left="141"/>
              <w:rPr>
                <w:b/>
                <w:bCs/>
                <w:sz w:val="22"/>
                <w:szCs w:val="22"/>
              </w:rPr>
            </w:pPr>
            <w:r>
              <w:rPr>
                <w:b/>
                <w:bCs/>
                <w:sz w:val="22"/>
                <w:szCs w:val="22"/>
              </w:rPr>
              <w:lastRenderedPageBreak/>
              <w:t>Ring 1 - Working Hunter Ring – 8:30am</w:t>
            </w:r>
          </w:p>
          <w:p w14:paraId="7BB9EEAD" w14:textId="77777777" w:rsidR="00D541B5" w:rsidRDefault="00673AD4">
            <w:pPr>
              <w:pStyle w:val="TableParagraph"/>
              <w:kinsoku w:val="0"/>
              <w:overflowPunct w:val="0"/>
              <w:spacing w:before="196"/>
              <w:ind w:left="141"/>
              <w:rPr>
                <w:b/>
                <w:bCs/>
                <w:sz w:val="16"/>
                <w:szCs w:val="16"/>
              </w:rPr>
            </w:pPr>
            <w:r>
              <w:rPr>
                <w:b/>
                <w:bCs/>
                <w:sz w:val="16"/>
                <w:szCs w:val="16"/>
              </w:rPr>
              <w:t>8:30am - Clear Round – 30 mins</w:t>
            </w:r>
          </w:p>
          <w:p w14:paraId="270662AD" w14:textId="77777777" w:rsidR="00D541B5" w:rsidRDefault="00D541B5">
            <w:pPr>
              <w:pStyle w:val="TableParagraph"/>
              <w:kinsoku w:val="0"/>
              <w:overflowPunct w:val="0"/>
              <w:spacing w:before="2"/>
              <w:ind w:left="0"/>
              <w:rPr>
                <w:rFonts w:ascii="Verdana" w:hAnsi="Verdana" w:cs="Verdana"/>
                <w:sz w:val="16"/>
                <w:szCs w:val="16"/>
              </w:rPr>
            </w:pPr>
          </w:p>
          <w:p w14:paraId="3B045C31" w14:textId="77777777" w:rsidR="00D541B5" w:rsidRDefault="00673AD4">
            <w:pPr>
              <w:pStyle w:val="TableParagraph"/>
              <w:kinsoku w:val="0"/>
              <w:overflowPunct w:val="0"/>
              <w:ind w:left="141"/>
              <w:rPr>
                <w:b/>
                <w:bCs/>
                <w:sz w:val="16"/>
                <w:szCs w:val="16"/>
              </w:rPr>
            </w:pPr>
            <w:r>
              <w:rPr>
                <w:b/>
                <w:bCs/>
                <w:sz w:val="16"/>
                <w:szCs w:val="16"/>
              </w:rPr>
              <w:t>Starting at 09:00am – Judge Mrs Laura Nott</w:t>
            </w:r>
            <w:r>
              <w:rPr>
                <w:b/>
                <w:bCs/>
                <w:spacing w:val="-16"/>
                <w:sz w:val="16"/>
                <w:szCs w:val="16"/>
              </w:rPr>
              <w:t xml:space="preserve"> </w:t>
            </w:r>
            <w:r>
              <w:rPr>
                <w:b/>
                <w:bCs/>
                <w:sz w:val="16"/>
                <w:szCs w:val="16"/>
              </w:rPr>
              <w:t>(NPS)</w:t>
            </w:r>
          </w:p>
          <w:p w14:paraId="3151995F" w14:textId="77777777" w:rsidR="00D541B5" w:rsidRDefault="00D541B5">
            <w:pPr>
              <w:pStyle w:val="TableParagraph"/>
              <w:kinsoku w:val="0"/>
              <w:overflowPunct w:val="0"/>
              <w:spacing w:before="11"/>
              <w:ind w:left="0"/>
              <w:rPr>
                <w:rFonts w:ascii="Verdana" w:hAnsi="Verdana" w:cs="Verdana"/>
                <w:sz w:val="15"/>
                <w:szCs w:val="15"/>
              </w:rPr>
            </w:pPr>
          </w:p>
          <w:p w14:paraId="227595A0" w14:textId="77777777" w:rsidR="00D541B5" w:rsidRDefault="00673AD4">
            <w:pPr>
              <w:pStyle w:val="TableParagraph"/>
              <w:kinsoku w:val="0"/>
              <w:overflowPunct w:val="0"/>
              <w:ind w:left="141" w:right="101"/>
              <w:rPr>
                <w:sz w:val="16"/>
                <w:szCs w:val="16"/>
              </w:rPr>
            </w:pPr>
            <w:r>
              <w:rPr>
                <w:sz w:val="16"/>
                <w:szCs w:val="16"/>
              </w:rPr>
              <w:t>1 – Absolute beginners – Juniors (under 17) - max 40cm 2 - Absolute beginners – Seniors (17+) – max</w:t>
            </w:r>
            <w:r>
              <w:rPr>
                <w:spacing w:val="-11"/>
                <w:sz w:val="16"/>
                <w:szCs w:val="16"/>
              </w:rPr>
              <w:t xml:space="preserve"> </w:t>
            </w:r>
            <w:r>
              <w:rPr>
                <w:sz w:val="16"/>
                <w:szCs w:val="16"/>
              </w:rPr>
              <w:t>40cm</w:t>
            </w:r>
          </w:p>
          <w:p w14:paraId="13F9D2E0" w14:textId="77777777" w:rsidR="00D541B5" w:rsidRDefault="00673AD4">
            <w:pPr>
              <w:pStyle w:val="TableParagraph"/>
              <w:kinsoku w:val="0"/>
              <w:overflowPunct w:val="0"/>
              <w:spacing w:before="1"/>
              <w:ind w:left="141" w:right="243"/>
              <w:rPr>
                <w:sz w:val="16"/>
                <w:szCs w:val="16"/>
              </w:rPr>
            </w:pPr>
            <w:r>
              <w:rPr>
                <w:sz w:val="16"/>
                <w:szCs w:val="16"/>
              </w:rPr>
              <w:t>3 – Novice – Junior Ridder Lead Rein only – max 40cm 4 – Novice - Junior Ridder (under 17) – max 50cm</w:t>
            </w:r>
          </w:p>
          <w:p w14:paraId="721B943E" w14:textId="77777777" w:rsidR="00D541B5" w:rsidRDefault="00673AD4">
            <w:pPr>
              <w:pStyle w:val="TableParagraph"/>
              <w:numPr>
                <w:ilvl w:val="0"/>
                <w:numId w:val="13"/>
              </w:numPr>
              <w:tabs>
                <w:tab w:val="left" w:pos="259"/>
              </w:tabs>
              <w:kinsoku w:val="0"/>
              <w:overflowPunct w:val="0"/>
              <w:spacing w:line="195" w:lineRule="exact"/>
              <w:rPr>
                <w:sz w:val="16"/>
                <w:szCs w:val="16"/>
              </w:rPr>
            </w:pPr>
            <w:r>
              <w:rPr>
                <w:sz w:val="16"/>
                <w:szCs w:val="16"/>
              </w:rPr>
              <w:t>- Novice - Senior Ridder (17+) – max</w:t>
            </w:r>
            <w:r>
              <w:rPr>
                <w:spacing w:val="-8"/>
                <w:sz w:val="16"/>
                <w:szCs w:val="16"/>
              </w:rPr>
              <w:t xml:space="preserve"> </w:t>
            </w:r>
            <w:r>
              <w:rPr>
                <w:sz w:val="16"/>
                <w:szCs w:val="16"/>
              </w:rPr>
              <w:t>60cm</w:t>
            </w:r>
          </w:p>
          <w:p w14:paraId="2713098F" w14:textId="77777777" w:rsidR="00D541B5" w:rsidRDefault="00673AD4">
            <w:pPr>
              <w:pStyle w:val="TableParagraph"/>
              <w:numPr>
                <w:ilvl w:val="0"/>
                <w:numId w:val="13"/>
              </w:numPr>
              <w:tabs>
                <w:tab w:val="left" w:pos="259"/>
              </w:tabs>
              <w:kinsoku w:val="0"/>
              <w:overflowPunct w:val="0"/>
              <w:ind w:left="141" w:right="609" w:firstLine="0"/>
              <w:rPr>
                <w:color w:val="006FC0"/>
                <w:sz w:val="16"/>
                <w:szCs w:val="16"/>
              </w:rPr>
            </w:pPr>
            <w:r>
              <w:rPr>
                <w:sz w:val="16"/>
                <w:szCs w:val="16"/>
              </w:rPr>
              <w:t>– Open - Junior Ridder (under 17) – max 65cm 7 – Open - Senior Ridder (17+) – max 80cm</w:t>
            </w:r>
            <w:r>
              <w:rPr>
                <w:color w:val="006FC0"/>
                <w:sz w:val="16"/>
                <w:szCs w:val="16"/>
              </w:rPr>
              <w:t xml:space="preserve"> Championship One - 1</w:t>
            </w:r>
            <w:proofErr w:type="spellStart"/>
            <w:r>
              <w:rPr>
                <w:color w:val="006FC0"/>
                <w:position w:val="5"/>
                <w:sz w:val="10"/>
                <w:szCs w:val="10"/>
              </w:rPr>
              <w:t>st</w:t>
            </w:r>
            <w:proofErr w:type="spellEnd"/>
            <w:r>
              <w:rPr>
                <w:color w:val="006FC0"/>
                <w:position w:val="5"/>
                <w:sz w:val="10"/>
                <w:szCs w:val="10"/>
              </w:rPr>
              <w:t xml:space="preserve"> </w:t>
            </w:r>
            <w:r>
              <w:rPr>
                <w:color w:val="006FC0"/>
                <w:sz w:val="16"/>
                <w:szCs w:val="16"/>
              </w:rPr>
              <w:t>&amp; 2</w:t>
            </w:r>
            <w:proofErr w:type="spellStart"/>
            <w:r>
              <w:rPr>
                <w:color w:val="006FC0"/>
                <w:position w:val="5"/>
                <w:sz w:val="10"/>
                <w:szCs w:val="10"/>
              </w:rPr>
              <w:t>nd</w:t>
            </w:r>
            <w:proofErr w:type="spellEnd"/>
            <w:r>
              <w:rPr>
                <w:color w:val="006FC0"/>
                <w:position w:val="5"/>
                <w:sz w:val="10"/>
                <w:szCs w:val="10"/>
              </w:rPr>
              <w:t xml:space="preserve"> </w:t>
            </w:r>
            <w:r>
              <w:rPr>
                <w:color w:val="006FC0"/>
                <w:sz w:val="16"/>
                <w:szCs w:val="16"/>
              </w:rPr>
              <w:t>from classes 1-7 to compete.</w:t>
            </w:r>
          </w:p>
          <w:p w14:paraId="20627051" w14:textId="77777777" w:rsidR="00D541B5" w:rsidRDefault="00D541B5">
            <w:pPr>
              <w:pStyle w:val="TableParagraph"/>
              <w:kinsoku w:val="0"/>
              <w:overflowPunct w:val="0"/>
              <w:spacing w:before="1"/>
              <w:ind w:left="0"/>
              <w:rPr>
                <w:rFonts w:ascii="Verdana" w:hAnsi="Verdana" w:cs="Verdana"/>
                <w:sz w:val="16"/>
                <w:szCs w:val="16"/>
              </w:rPr>
            </w:pPr>
          </w:p>
          <w:p w14:paraId="7B7BA432" w14:textId="77777777" w:rsidR="00D541B5" w:rsidRDefault="00673AD4">
            <w:pPr>
              <w:pStyle w:val="TableParagraph"/>
              <w:kinsoku w:val="0"/>
              <w:overflowPunct w:val="0"/>
              <w:ind w:left="141"/>
              <w:rPr>
                <w:b/>
                <w:bCs/>
                <w:sz w:val="16"/>
                <w:szCs w:val="16"/>
              </w:rPr>
            </w:pPr>
            <w:r>
              <w:rPr>
                <w:b/>
                <w:bCs/>
                <w:sz w:val="16"/>
                <w:szCs w:val="16"/>
              </w:rPr>
              <w:t>Not before 1:00pm</w:t>
            </w:r>
          </w:p>
          <w:p w14:paraId="51570B06" w14:textId="77777777" w:rsidR="00D541B5" w:rsidRDefault="00D541B5">
            <w:pPr>
              <w:pStyle w:val="TableParagraph"/>
              <w:kinsoku w:val="0"/>
              <w:overflowPunct w:val="0"/>
              <w:spacing w:before="2"/>
              <w:ind w:left="0"/>
              <w:rPr>
                <w:rFonts w:ascii="Verdana" w:hAnsi="Verdana" w:cs="Verdana"/>
                <w:sz w:val="16"/>
                <w:szCs w:val="16"/>
              </w:rPr>
            </w:pPr>
          </w:p>
          <w:p w14:paraId="134EBE92" w14:textId="77777777" w:rsidR="00D541B5" w:rsidRDefault="00673AD4">
            <w:pPr>
              <w:pStyle w:val="TableParagraph"/>
              <w:kinsoku w:val="0"/>
              <w:overflowPunct w:val="0"/>
              <w:spacing w:line="195" w:lineRule="exact"/>
              <w:rPr>
                <w:b/>
                <w:bCs/>
                <w:sz w:val="16"/>
                <w:szCs w:val="16"/>
              </w:rPr>
            </w:pPr>
            <w:r>
              <w:rPr>
                <w:b/>
                <w:bCs/>
                <w:sz w:val="16"/>
                <w:szCs w:val="16"/>
              </w:rPr>
              <w:t>TGCA – Mrs Alison Gladwin</w:t>
            </w:r>
          </w:p>
          <w:p w14:paraId="4EF1B543" w14:textId="77777777" w:rsidR="00D541B5" w:rsidRDefault="00673AD4">
            <w:pPr>
              <w:pStyle w:val="TableParagraph"/>
              <w:kinsoku w:val="0"/>
              <w:overflowPunct w:val="0"/>
              <w:spacing w:line="195" w:lineRule="exact"/>
              <w:rPr>
                <w:sz w:val="16"/>
                <w:szCs w:val="16"/>
              </w:rPr>
            </w:pPr>
            <w:r>
              <w:rPr>
                <w:sz w:val="16"/>
                <w:szCs w:val="16"/>
              </w:rPr>
              <w:t>Part Bred</w:t>
            </w:r>
          </w:p>
          <w:p w14:paraId="29C3BD75" w14:textId="77777777" w:rsidR="00D541B5" w:rsidRDefault="00673AD4">
            <w:pPr>
              <w:pStyle w:val="TableParagraph"/>
              <w:numPr>
                <w:ilvl w:val="0"/>
                <w:numId w:val="12"/>
              </w:numPr>
              <w:tabs>
                <w:tab w:val="left" w:pos="226"/>
              </w:tabs>
              <w:kinsoku w:val="0"/>
              <w:overflowPunct w:val="0"/>
              <w:spacing w:before="2"/>
              <w:ind w:right="193" w:firstLine="0"/>
              <w:rPr>
                <w:sz w:val="16"/>
                <w:szCs w:val="16"/>
              </w:rPr>
            </w:pPr>
            <w:r>
              <w:rPr>
                <w:sz w:val="16"/>
                <w:szCs w:val="16"/>
              </w:rPr>
              <w:t>– Youngstock - Open to fillies, colts and geldings aged 1, 2 and 3 Years</w:t>
            </w:r>
            <w:r>
              <w:rPr>
                <w:spacing w:val="-4"/>
                <w:sz w:val="16"/>
                <w:szCs w:val="16"/>
              </w:rPr>
              <w:t xml:space="preserve"> </w:t>
            </w:r>
            <w:r>
              <w:rPr>
                <w:sz w:val="16"/>
                <w:szCs w:val="16"/>
              </w:rPr>
              <w:t>old</w:t>
            </w:r>
          </w:p>
          <w:p w14:paraId="5547FD7B" w14:textId="77777777" w:rsidR="00D541B5" w:rsidRDefault="00673AD4">
            <w:pPr>
              <w:pStyle w:val="TableParagraph"/>
              <w:numPr>
                <w:ilvl w:val="0"/>
                <w:numId w:val="12"/>
              </w:numPr>
              <w:tabs>
                <w:tab w:val="left" w:pos="226"/>
              </w:tabs>
              <w:kinsoku w:val="0"/>
              <w:overflowPunct w:val="0"/>
              <w:ind w:right="1680" w:firstLine="0"/>
              <w:rPr>
                <w:sz w:val="16"/>
                <w:szCs w:val="16"/>
              </w:rPr>
            </w:pPr>
            <w:r>
              <w:rPr>
                <w:sz w:val="16"/>
                <w:szCs w:val="16"/>
              </w:rPr>
              <w:t xml:space="preserve">– Senior </w:t>
            </w:r>
            <w:proofErr w:type="gramStart"/>
            <w:r>
              <w:rPr>
                <w:sz w:val="16"/>
                <w:szCs w:val="16"/>
              </w:rPr>
              <w:t>In</w:t>
            </w:r>
            <w:proofErr w:type="gramEnd"/>
            <w:r>
              <w:rPr>
                <w:sz w:val="16"/>
                <w:szCs w:val="16"/>
              </w:rPr>
              <w:t xml:space="preserve"> Hand 4yrs and</w:t>
            </w:r>
            <w:r>
              <w:rPr>
                <w:spacing w:val="-10"/>
                <w:sz w:val="16"/>
                <w:szCs w:val="16"/>
              </w:rPr>
              <w:t xml:space="preserve"> </w:t>
            </w:r>
            <w:r>
              <w:rPr>
                <w:sz w:val="16"/>
                <w:szCs w:val="16"/>
              </w:rPr>
              <w:t>over 10 –</w:t>
            </w:r>
            <w:r>
              <w:rPr>
                <w:spacing w:val="-4"/>
                <w:sz w:val="16"/>
                <w:szCs w:val="16"/>
              </w:rPr>
              <w:t xml:space="preserve"> </w:t>
            </w:r>
            <w:r>
              <w:rPr>
                <w:sz w:val="16"/>
                <w:szCs w:val="16"/>
              </w:rPr>
              <w:t>Ridden</w:t>
            </w:r>
          </w:p>
          <w:p w14:paraId="45D43891" w14:textId="77777777" w:rsidR="00D541B5" w:rsidRDefault="00673AD4">
            <w:pPr>
              <w:pStyle w:val="TableParagraph"/>
              <w:kinsoku w:val="0"/>
              <w:overflowPunct w:val="0"/>
              <w:ind w:right="101"/>
              <w:rPr>
                <w:color w:val="006FC0"/>
                <w:sz w:val="16"/>
                <w:szCs w:val="16"/>
              </w:rPr>
            </w:pPr>
            <w:r>
              <w:rPr>
                <w:color w:val="006FC0"/>
                <w:sz w:val="16"/>
                <w:szCs w:val="16"/>
              </w:rPr>
              <w:t>Go for Glory Championship 1</w:t>
            </w:r>
            <w:proofErr w:type="spellStart"/>
            <w:r>
              <w:rPr>
                <w:color w:val="006FC0"/>
                <w:position w:val="5"/>
                <w:sz w:val="10"/>
                <w:szCs w:val="10"/>
              </w:rPr>
              <w:t>st</w:t>
            </w:r>
            <w:proofErr w:type="spellEnd"/>
            <w:r>
              <w:rPr>
                <w:color w:val="006FC0"/>
                <w:sz w:val="16"/>
                <w:szCs w:val="16"/>
              </w:rPr>
              <w:t>, 2</w:t>
            </w:r>
            <w:proofErr w:type="spellStart"/>
            <w:r>
              <w:rPr>
                <w:color w:val="006FC0"/>
                <w:position w:val="5"/>
                <w:sz w:val="10"/>
                <w:szCs w:val="10"/>
              </w:rPr>
              <w:t>nd</w:t>
            </w:r>
            <w:proofErr w:type="spellEnd"/>
            <w:r>
              <w:rPr>
                <w:color w:val="006FC0"/>
                <w:position w:val="5"/>
                <w:sz w:val="10"/>
                <w:szCs w:val="10"/>
              </w:rPr>
              <w:t xml:space="preserve"> </w:t>
            </w:r>
            <w:r>
              <w:rPr>
                <w:color w:val="006FC0"/>
                <w:sz w:val="16"/>
                <w:szCs w:val="16"/>
              </w:rPr>
              <w:t>&amp; 3</w:t>
            </w:r>
            <w:proofErr w:type="spellStart"/>
            <w:r>
              <w:rPr>
                <w:color w:val="006FC0"/>
                <w:position w:val="5"/>
                <w:sz w:val="10"/>
                <w:szCs w:val="10"/>
              </w:rPr>
              <w:t>rd</w:t>
            </w:r>
            <w:proofErr w:type="spellEnd"/>
            <w:r>
              <w:rPr>
                <w:color w:val="006FC0"/>
                <w:position w:val="5"/>
                <w:sz w:val="10"/>
                <w:szCs w:val="10"/>
              </w:rPr>
              <w:t xml:space="preserve"> </w:t>
            </w:r>
            <w:r>
              <w:rPr>
                <w:color w:val="006FC0"/>
                <w:sz w:val="16"/>
                <w:szCs w:val="16"/>
              </w:rPr>
              <w:t>from classes 8- 10</w:t>
            </w:r>
          </w:p>
          <w:p w14:paraId="798AE731" w14:textId="77777777" w:rsidR="00D541B5" w:rsidRDefault="00673AD4">
            <w:pPr>
              <w:pStyle w:val="TableParagraph"/>
              <w:kinsoku w:val="0"/>
              <w:overflowPunct w:val="0"/>
              <w:spacing w:line="195" w:lineRule="exact"/>
              <w:rPr>
                <w:sz w:val="16"/>
                <w:szCs w:val="16"/>
              </w:rPr>
            </w:pPr>
            <w:r>
              <w:rPr>
                <w:sz w:val="16"/>
                <w:szCs w:val="16"/>
              </w:rPr>
              <w:t>Full Bred</w:t>
            </w:r>
          </w:p>
          <w:p w14:paraId="60D43ECE" w14:textId="77777777" w:rsidR="00D541B5" w:rsidRDefault="00673AD4">
            <w:pPr>
              <w:pStyle w:val="TableParagraph"/>
              <w:numPr>
                <w:ilvl w:val="0"/>
                <w:numId w:val="11"/>
              </w:numPr>
              <w:tabs>
                <w:tab w:val="left" w:pos="307"/>
              </w:tabs>
              <w:kinsoku w:val="0"/>
              <w:overflowPunct w:val="0"/>
              <w:ind w:right="114" w:firstLine="0"/>
              <w:rPr>
                <w:sz w:val="16"/>
                <w:szCs w:val="16"/>
              </w:rPr>
            </w:pPr>
            <w:r>
              <w:rPr>
                <w:sz w:val="16"/>
                <w:szCs w:val="16"/>
              </w:rPr>
              <w:t>– Youngstock - Open to fillies, colts and geldings</w:t>
            </w:r>
            <w:r>
              <w:rPr>
                <w:spacing w:val="-18"/>
                <w:sz w:val="16"/>
                <w:szCs w:val="16"/>
              </w:rPr>
              <w:t xml:space="preserve"> </w:t>
            </w:r>
            <w:r>
              <w:rPr>
                <w:sz w:val="16"/>
                <w:szCs w:val="16"/>
              </w:rPr>
              <w:t>aged 1, 2 and 3 Years</w:t>
            </w:r>
            <w:r>
              <w:rPr>
                <w:spacing w:val="-4"/>
                <w:sz w:val="16"/>
                <w:szCs w:val="16"/>
              </w:rPr>
              <w:t xml:space="preserve"> </w:t>
            </w:r>
            <w:r>
              <w:rPr>
                <w:sz w:val="16"/>
                <w:szCs w:val="16"/>
              </w:rPr>
              <w:t>old</w:t>
            </w:r>
          </w:p>
          <w:p w14:paraId="497A565A" w14:textId="77777777" w:rsidR="00D541B5" w:rsidRDefault="00673AD4">
            <w:pPr>
              <w:pStyle w:val="TableParagraph"/>
              <w:numPr>
                <w:ilvl w:val="0"/>
                <w:numId w:val="11"/>
              </w:numPr>
              <w:tabs>
                <w:tab w:val="left" w:pos="307"/>
              </w:tabs>
              <w:kinsoku w:val="0"/>
              <w:overflowPunct w:val="0"/>
              <w:ind w:right="1598" w:firstLine="0"/>
              <w:rPr>
                <w:sz w:val="16"/>
                <w:szCs w:val="16"/>
              </w:rPr>
            </w:pPr>
            <w:r>
              <w:rPr>
                <w:sz w:val="16"/>
                <w:szCs w:val="16"/>
              </w:rPr>
              <w:t xml:space="preserve">– Senior </w:t>
            </w:r>
            <w:proofErr w:type="gramStart"/>
            <w:r>
              <w:rPr>
                <w:sz w:val="16"/>
                <w:szCs w:val="16"/>
              </w:rPr>
              <w:t>In</w:t>
            </w:r>
            <w:proofErr w:type="gramEnd"/>
            <w:r>
              <w:rPr>
                <w:sz w:val="16"/>
                <w:szCs w:val="16"/>
              </w:rPr>
              <w:t xml:space="preserve"> Hand 4yrs and</w:t>
            </w:r>
            <w:r>
              <w:rPr>
                <w:spacing w:val="-10"/>
                <w:sz w:val="16"/>
                <w:szCs w:val="16"/>
              </w:rPr>
              <w:t xml:space="preserve"> </w:t>
            </w:r>
            <w:r>
              <w:rPr>
                <w:sz w:val="16"/>
                <w:szCs w:val="16"/>
              </w:rPr>
              <w:t>over 13 –</w:t>
            </w:r>
            <w:r>
              <w:rPr>
                <w:spacing w:val="-4"/>
                <w:sz w:val="16"/>
                <w:szCs w:val="16"/>
              </w:rPr>
              <w:t xml:space="preserve"> </w:t>
            </w:r>
            <w:r>
              <w:rPr>
                <w:sz w:val="16"/>
                <w:szCs w:val="16"/>
              </w:rPr>
              <w:t>Ridden</w:t>
            </w:r>
          </w:p>
          <w:p w14:paraId="754F9BA6" w14:textId="77777777" w:rsidR="00D541B5" w:rsidRDefault="00673AD4">
            <w:pPr>
              <w:pStyle w:val="TableParagraph"/>
              <w:kinsoku w:val="0"/>
              <w:overflowPunct w:val="0"/>
              <w:ind w:right="584"/>
              <w:rPr>
                <w:color w:val="006FC0"/>
                <w:sz w:val="16"/>
                <w:szCs w:val="16"/>
              </w:rPr>
            </w:pPr>
            <w:r>
              <w:rPr>
                <w:color w:val="006FC0"/>
                <w:sz w:val="16"/>
                <w:szCs w:val="16"/>
              </w:rPr>
              <w:t>Quest for a Star Championship 1</w:t>
            </w:r>
            <w:proofErr w:type="spellStart"/>
            <w:r>
              <w:rPr>
                <w:color w:val="006FC0"/>
                <w:position w:val="5"/>
                <w:sz w:val="10"/>
                <w:szCs w:val="10"/>
              </w:rPr>
              <w:t>st</w:t>
            </w:r>
            <w:proofErr w:type="spellEnd"/>
            <w:r>
              <w:rPr>
                <w:color w:val="006FC0"/>
                <w:sz w:val="16"/>
                <w:szCs w:val="16"/>
              </w:rPr>
              <w:t>, 2</w:t>
            </w:r>
            <w:proofErr w:type="spellStart"/>
            <w:r>
              <w:rPr>
                <w:color w:val="006FC0"/>
                <w:position w:val="5"/>
                <w:sz w:val="10"/>
                <w:szCs w:val="10"/>
              </w:rPr>
              <w:t>nd</w:t>
            </w:r>
            <w:proofErr w:type="spellEnd"/>
            <w:r>
              <w:rPr>
                <w:color w:val="006FC0"/>
                <w:position w:val="5"/>
                <w:sz w:val="10"/>
                <w:szCs w:val="10"/>
              </w:rPr>
              <w:t xml:space="preserve"> </w:t>
            </w:r>
            <w:r>
              <w:rPr>
                <w:color w:val="006FC0"/>
                <w:sz w:val="16"/>
                <w:szCs w:val="16"/>
              </w:rPr>
              <w:t>&amp; 3rd from classes 11 – 13 (Members only)</w:t>
            </w:r>
          </w:p>
          <w:p w14:paraId="0A133129" w14:textId="77777777" w:rsidR="00D541B5" w:rsidRDefault="00D541B5">
            <w:pPr>
              <w:pStyle w:val="TableParagraph"/>
              <w:kinsoku w:val="0"/>
              <w:overflowPunct w:val="0"/>
              <w:ind w:left="0"/>
              <w:rPr>
                <w:rFonts w:ascii="Verdana" w:hAnsi="Verdana" w:cs="Verdana"/>
                <w:sz w:val="16"/>
                <w:szCs w:val="16"/>
              </w:rPr>
            </w:pPr>
          </w:p>
          <w:p w14:paraId="1D519D21" w14:textId="77777777" w:rsidR="00D541B5" w:rsidRDefault="00673AD4">
            <w:pPr>
              <w:pStyle w:val="TableParagraph"/>
              <w:kinsoku w:val="0"/>
              <w:overflowPunct w:val="0"/>
              <w:spacing w:before="1"/>
              <w:rPr>
                <w:b/>
                <w:bCs/>
                <w:sz w:val="16"/>
                <w:szCs w:val="16"/>
              </w:rPr>
            </w:pPr>
            <w:r>
              <w:rPr>
                <w:b/>
                <w:bCs/>
                <w:sz w:val="16"/>
                <w:szCs w:val="16"/>
              </w:rPr>
              <w:t>SSADL – Judge Alison Gladwin</w:t>
            </w:r>
          </w:p>
          <w:p w14:paraId="5F05CD68" w14:textId="77777777" w:rsidR="00D541B5" w:rsidRDefault="00D541B5">
            <w:pPr>
              <w:pStyle w:val="TableParagraph"/>
              <w:kinsoku w:val="0"/>
              <w:overflowPunct w:val="0"/>
              <w:spacing w:before="1"/>
              <w:ind w:left="0"/>
              <w:rPr>
                <w:rFonts w:ascii="Verdana" w:hAnsi="Verdana" w:cs="Verdana"/>
                <w:sz w:val="16"/>
                <w:szCs w:val="16"/>
              </w:rPr>
            </w:pPr>
          </w:p>
          <w:p w14:paraId="7CA6077D" w14:textId="77777777" w:rsidR="00D541B5" w:rsidRDefault="00673AD4">
            <w:pPr>
              <w:pStyle w:val="TableParagraph"/>
              <w:numPr>
                <w:ilvl w:val="0"/>
                <w:numId w:val="10"/>
              </w:numPr>
              <w:tabs>
                <w:tab w:val="left" w:pos="307"/>
              </w:tabs>
              <w:kinsoku w:val="0"/>
              <w:overflowPunct w:val="0"/>
              <w:spacing w:line="195" w:lineRule="exact"/>
              <w:rPr>
                <w:sz w:val="16"/>
                <w:szCs w:val="16"/>
              </w:rPr>
            </w:pPr>
            <w:r>
              <w:rPr>
                <w:sz w:val="16"/>
                <w:szCs w:val="16"/>
              </w:rPr>
              <w:t xml:space="preserve">– SSADL Round One </w:t>
            </w:r>
            <w:proofErr w:type="gramStart"/>
            <w:r>
              <w:rPr>
                <w:sz w:val="16"/>
                <w:szCs w:val="16"/>
              </w:rPr>
              <w:t>In</w:t>
            </w:r>
            <w:proofErr w:type="gramEnd"/>
            <w:r>
              <w:rPr>
                <w:sz w:val="16"/>
                <w:szCs w:val="16"/>
              </w:rPr>
              <w:t xml:space="preserve"> Hand Pre Senior</w:t>
            </w:r>
            <w:r>
              <w:rPr>
                <w:spacing w:val="-11"/>
                <w:sz w:val="16"/>
                <w:szCs w:val="16"/>
              </w:rPr>
              <w:t xml:space="preserve"> </w:t>
            </w:r>
            <w:r>
              <w:rPr>
                <w:sz w:val="16"/>
                <w:szCs w:val="16"/>
              </w:rPr>
              <w:t>15-18</w:t>
            </w:r>
          </w:p>
          <w:p w14:paraId="087A3828" w14:textId="77777777" w:rsidR="00D541B5" w:rsidRDefault="00673AD4">
            <w:pPr>
              <w:pStyle w:val="TableParagraph"/>
              <w:numPr>
                <w:ilvl w:val="0"/>
                <w:numId w:val="10"/>
              </w:numPr>
              <w:tabs>
                <w:tab w:val="left" w:pos="307"/>
              </w:tabs>
              <w:kinsoku w:val="0"/>
              <w:overflowPunct w:val="0"/>
              <w:ind w:left="107" w:right="299" w:firstLine="0"/>
              <w:rPr>
                <w:sz w:val="16"/>
                <w:szCs w:val="16"/>
              </w:rPr>
            </w:pPr>
            <w:r>
              <w:rPr>
                <w:sz w:val="16"/>
                <w:szCs w:val="16"/>
              </w:rPr>
              <w:t xml:space="preserve">– SSADL Round One </w:t>
            </w:r>
            <w:proofErr w:type="gramStart"/>
            <w:r>
              <w:rPr>
                <w:sz w:val="16"/>
                <w:szCs w:val="16"/>
              </w:rPr>
              <w:t>In</w:t>
            </w:r>
            <w:proofErr w:type="gramEnd"/>
            <w:r>
              <w:rPr>
                <w:sz w:val="16"/>
                <w:szCs w:val="16"/>
              </w:rPr>
              <w:t xml:space="preserve"> Hand Senior 19-23 &amp; Senior Plus</w:t>
            </w:r>
            <w:r>
              <w:rPr>
                <w:spacing w:val="-1"/>
                <w:sz w:val="16"/>
                <w:szCs w:val="16"/>
              </w:rPr>
              <w:t xml:space="preserve"> </w:t>
            </w:r>
            <w:r>
              <w:rPr>
                <w:sz w:val="16"/>
                <w:szCs w:val="16"/>
              </w:rPr>
              <w:t>24+</w:t>
            </w:r>
          </w:p>
          <w:p w14:paraId="53C8FFD1" w14:textId="77777777" w:rsidR="00D541B5" w:rsidRDefault="00673AD4">
            <w:pPr>
              <w:pStyle w:val="TableParagraph"/>
              <w:numPr>
                <w:ilvl w:val="0"/>
                <w:numId w:val="10"/>
              </w:numPr>
              <w:tabs>
                <w:tab w:val="left" w:pos="307"/>
              </w:tabs>
              <w:kinsoku w:val="0"/>
              <w:overflowPunct w:val="0"/>
              <w:spacing w:line="195" w:lineRule="exact"/>
              <w:rPr>
                <w:sz w:val="16"/>
                <w:szCs w:val="16"/>
              </w:rPr>
            </w:pPr>
            <w:r>
              <w:rPr>
                <w:sz w:val="16"/>
                <w:szCs w:val="16"/>
              </w:rPr>
              <w:t xml:space="preserve">- SSADL Round One Ridden </w:t>
            </w:r>
            <w:proofErr w:type="gramStart"/>
            <w:r>
              <w:rPr>
                <w:sz w:val="16"/>
                <w:szCs w:val="16"/>
              </w:rPr>
              <w:t>Pre Senior</w:t>
            </w:r>
            <w:proofErr w:type="gramEnd"/>
            <w:r>
              <w:rPr>
                <w:spacing w:val="-8"/>
                <w:sz w:val="16"/>
                <w:szCs w:val="16"/>
              </w:rPr>
              <w:t xml:space="preserve"> </w:t>
            </w:r>
            <w:r>
              <w:rPr>
                <w:sz w:val="16"/>
                <w:szCs w:val="16"/>
              </w:rPr>
              <w:t>15-18</w:t>
            </w:r>
          </w:p>
          <w:p w14:paraId="610AD1FC" w14:textId="77777777" w:rsidR="00D541B5" w:rsidRDefault="00673AD4">
            <w:pPr>
              <w:pStyle w:val="TableParagraph"/>
              <w:numPr>
                <w:ilvl w:val="0"/>
                <w:numId w:val="10"/>
              </w:numPr>
              <w:tabs>
                <w:tab w:val="left" w:pos="307"/>
              </w:tabs>
              <w:kinsoku w:val="0"/>
              <w:overflowPunct w:val="0"/>
              <w:ind w:left="107" w:right="381" w:firstLine="0"/>
              <w:rPr>
                <w:sz w:val="16"/>
                <w:szCs w:val="16"/>
              </w:rPr>
            </w:pPr>
            <w:r>
              <w:rPr>
                <w:sz w:val="16"/>
                <w:szCs w:val="16"/>
              </w:rPr>
              <w:t>- SSADL Round One Ridden Senior 19-23 &amp; Senior Plus</w:t>
            </w:r>
            <w:r>
              <w:rPr>
                <w:spacing w:val="-1"/>
                <w:sz w:val="16"/>
                <w:szCs w:val="16"/>
              </w:rPr>
              <w:t xml:space="preserve"> </w:t>
            </w:r>
            <w:r>
              <w:rPr>
                <w:sz w:val="16"/>
                <w:szCs w:val="16"/>
              </w:rPr>
              <w:t>24+</w:t>
            </w:r>
          </w:p>
          <w:p w14:paraId="7726A150" w14:textId="77777777" w:rsidR="00D541B5" w:rsidRDefault="00D541B5">
            <w:pPr>
              <w:pStyle w:val="TableParagraph"/>
              <w:kinsoku w:val="0"/>
              <w:overflowPunct w:val="0"/>
              <w:ind w:left="0"/>
              <w:rPr>
                <w:rFonts w:ascii="Verdana" w:hAnsi="Verdana" w:cs="Verdana"/>
                <w:sz w:val="16"/>
                <w:szCs w:val="16"/>
              </w:rPr>
            </w:pPr>
          </w:p>
          <w:p w14:paraId="20076211" w14:textId="77777777" w:rsidR="00D541B5" w:rsidRDefault="00673AD4">
            <w:pPr>
              <w:pStyle w:val="TableParagraph"/>
              <w:kinsoku w:val="0"/>
              <w:overflowPunct w:val="0"/>
              <w:rPr>
                <w:b/>
                <w:bCs/>
                <w:sz w:val="16"/>
                <w:szCs w:val="16"/>
              </w:rPr>
            </w:pPr>
            <w:r>
              <w:rPr>
                <w:b/>
                <w:bCs/>
                <w:sz w:val="16"/>
                <w:szCs w:val="16"/>
              </w:rPr>
              <w:t>NCPA Registered – Judge Alison</w:t>
            </w:r>
            <w:r>
              <w:rPr>
                <w:b/>
                <w:bCs/>
                <w:spacing w:val="-16"/>
                <w:sz w:val="16"/>
                <w:szCs w:val="16"/>
              </w:rPr>
              <w:t xml:space="preserve"> </w:t>
            </w:r>
            <w:r>
              <w:rPr>
                <w:b/>
                <w:bCs/>
                <w:sz w:val="16"/>
                <w:szCs w:val="16"/>
              </w:rPr>
              <w:t>Gladwin</w:t>
            </w:r>
          </w:p>
          <w:p w14:paraId="5649DE25" w14:textId="77777777" w:rsidR="00D541B5" w:rsidRDefault="00D541B5">
            <w:pPr>
              <w:pStyle w:val="TableParagraph"/>
              <w:kinsoku w:val="0"/>
              <w:overflowPunct w:val="0"/>
              <w:spacing w:before="1"/>
              <w:ind w:left="0"/>
              <w:rPr>
                <w:rFonts w:ascii="Verdana" w:hAnsi="Verdana" w:cs="Verdana"/>
                <w:sz w:val="16"/>
                <w:szCs w:val="16"/>
              </w:rPr>
            </w:pPr>
          </w:p>
          <w:p w14:paraId="6ADC2594" w14:textId="77777777" w:rsidR="00D541B5" w:rsidRDefault="00673AD4">
            <w:pPr>
              <w:pStyle w:val="TableParagraph"/>
              <w:numPr>
                <w:ilvl w:val="0"/>
                <w:numId w:val="10"/>
              </w:numPr>
              <w:tabs>
                <w:tab w:val="left" w:pos="307"/>
              </w:tabs>
              <w:kinsoku w:val="0"/>
              <w:overflowPunct w:val="0"/>
              <w:spacing w:before="1"/>
              <w:rPr>
                <w:sz w:val="16"/>
                <w:szCs w:val="16"/>
              </w:rPr>
            </w:pPr>
            <w:r>
              <w:rPr>
                <w:sz w:val="16"/>
                <w:szCs w:val="16"/>
              </w:rPr>
              <w:t xml:space="preserve">- NCPA Registered M&amp;M </w:t>
            </w:r>
            <w:proofErr w:type="gramStart"/>
            <w:r>
              <w:rPr>
                <w:sz w:val="16"/>
                <w:szCs w:val="16"/>
              </w:rPr>
              <w:t>In</w:t>
            </w:r>
            <w:proofErr w:type="gramEnd"/>
            <w:r>
              <w:rPr>
                <w:spacing w:val="-6"/>
                <w:sz w:val="16"/>
                <w:szCs w:val="16"/>
              </w:rPr>
              <w:t xml:space="preserve"> </w:t>
            </w:r>
            <w:r>
              <w:rPr>
                <w:sz w:val="16"/>
                <w:szCs w:val="16"/>
              </w:rPr>
              <w:t>Hand</w:t>
            </w:r>
          </w:p>
          <w:p w14:paraId="1A9A8D70" w14:textId="77777777" w:rsidR="00D541B5" w:rsidRDefault="00673AD4">
            <w:pPr>
              <w:pStyle w:val="TableParagraph"/>
              <w:numPr>
                <w:ilvl w:val="0"/>
                <w:numId w:val="10"/>
              </w:numPr>
              <w:tabs>
                <w:tab w:val="left" w:pos="307"/>
              </w:tabs>
              <w:kinsoku w:val="0"/>
              <w:overflowPunct w:val="0"/>
              <w:spacing w:before="2"/>
              <w:ind w:left="107" w:right="1063" w:firstLine="0"/>
              <w:rPr>
                <w:sz w:val="16"/>
                <w:szCs w:val="16"/>
              </w:rPr>
            </w:pPr>
            <w:r>
              <w:rPr>
                <w:sz w:val="16"/>
                <w:szCs w:val="16"/>
              </w:rPr>
              <w:t xml:space="preserve">– NCPA Registered </w:t>
            </w:r>
            <w:proofErr w:type="gramStart"/>
            <w:r>
              <w:rPr>
                <w:sz w:val="16"/>
                <w:szCs w:val="16"/>
              </w:rPr>
              <w:t>NON M</w:t>
            </w:r>
            <w:proofErr w:type="gramEnd"/>
            <w:r>
              <w:rPr>
                <w:sz w:val="16"/>
                <w:szCs w:val="16"/>
              </w:rPr>
              <w:t>&amp;M In Hand 20 – NCPA Registered M&amp;M</w:t>
            </w:r>
            <w:r>
              <w:rPr>
                <w:spacing w:val="-8"/>
                <w:sz w:val="16"/>
                <w:szCs w:val="16"/>
              </w:rPr>
              <w:t xml:space="preserve"> </w:t>
            </w:r>
            <w:r>
              <w:rPr>
                <w:sz w:val="16"/>
                <w:szCs w:val="16"/>
              </w:rPr>
              <w:t>Ridden</w:t>
            </w:r>
          </w:p>
          <w:p w14:paraId="3630C01B" w14:textId="77777777" w:rsidR="00D541B5" w:rsidRDefault="00673AD4">
            <w:pPr>
              <w:pStyle w:val="TableParagraph"/>
              <w:kinsoku w:val="0"/>
              <w:overflowPunct w:val="0"/>
              <w:spacing w:line="480" w:lineRule="auto"/>
              <w:ind w:right="243"/>
              <w:rPr>
                <w:color w:val="006FC0"/>
                <w:sz w:val="16"/>
                <w:szCs w:val="16"/>
              </w:rPr>
            </w:pPr>
            <w:r>
              <w:rPr>
                <w:sz w:val="16"/>
                <w:szCs w:val="16"/>
              </w:rPr>
              <w:t xml:space="preserve">21 – NCPA Registered </w:t>
            </w:r>
            <w:proofErr w:type="gramStart"/>
            <w:r>
              <w:rPr>
                <w:sz w:val="16"/>
                <w:szCs w:val="16"/>
              </w:rPr>
              <w:t>NON M</w:t>
            </w:r>
            <w:proofErr w:type="gramEnd"/>
            <w:r>
              <w:rPr>
                <w:sz w:val="16"/>
                <w:szCs w:val="16"/>
              </w:rPr>
              <w:t>&amp;M Ridden</w:t>
            </w:r>
            <w:r>
              <w:rPr>
                <w:color w:val="006FC0"/>
                <w:sz w:val="16"/>
                <w:szCs w:val="16"/>
              </w:rPr>
              <w:t xml:space="preserve"> Championship Two - 1</w:t>
            </w:r>
            <w:proofErr w:type="spellStart"/>
            <w:r>
              <w:rPr>
                <w:color w:val="006FC0"/>
                <w:position w:val="5"/>
                <w:sz w:val="10"/>
                <w:szCs w:val="10"/>
              </w:rPr>
              <w:t>st</w:t>
            </w:r>
            <w:proofErr w:type="spellEnd"/>
            <w:r>
              <w:rPr>
                <w:color w:val="006FC0"/>
                <w:position w:val="5"/>
                <w:sz w:val="10"/>
                <w:szCs w:val="10"/>
              </w:rPr>
              <w:t xml:space="preserve"> </w:t>
            </w:r>
            <w:r>
              <w:rPr>
                <w:color w:val="006FC0"/>
                <w:sz w:val="16"/>
                <w:szCs w:val="16"/>
              </w:rPr>
              <w:t>&amp; 2</w:t>
            </w:r>
            <w:proofErr w:type="spellStart"/>
            <w:r>
              <w:rPr>
                <w:color w:val="006FC0"/>
                <w:position w:val="5"/>
                <w:sz w:val="10"/>
                <w:szCs w:val="10"/>
              </w:rPr>
              <w:t>nd</w:t>
            </w:r>
            <w:proofErr w:type="spellEnd"/>
            <w:r>
              <w:rPr>
                <w:color w:val="006FC0"/>
                <w:position w:val="5"/>
                <w:sz w:val="10"/>
                <w:szCs w:val="10"/>
              </w:rPr>
              <w:t xml:space="preserve"> </w:t>
            </w:r>
            <w:r>
              <w:rPr>
                <w:color w:val="006FC0"/>
                <w:sz w:val="16"/>
                <w:szCs w:val="16"/>
              </w:rPr>
              <w:t>from classes 8-21</w:t>
            </w:r>
          </w:p>
          <w:p w14:paraId="07468B0D" w14:textId="77777777" w:rsidR="00D541B5" w:rsidRDefault="00673AD4">
            <w:pPr>
              <w:pStyle w:val="TableParagraph"/>
              <w:kinsoku w:val="0"/>
              <w:overflowPunct w:val="0"/>
              <w:ind w:right="260"/>
              <w:rPr>
                <w:color w:val="E26C09"/>
                <w:sz w:val="16"/>
                <w:szCs w:val="16"/>
              </w:rPr>
            </w:pPr>
            <w:r>
              <w:rPr>
                <w:color w:val="E26C09"/>
                <w:sz w:val="16"/>
                <w:szCs w:val="16"/>
              </w:rPr>
              <w:t xml:space="preserve">Ring 1 Amateur </w:t>
            </w:r>
            <w:proofErr w:type="gramStart"/>
            <w:r>
              <w:rPr>
                <w:color w:val="E26C09"/>
                <w:sz w:val="16"/>
                <w:szCs w:val="16"/>
              </w:rPr>
              <w:t>Home Produced</w:t>
            </w:r>
            <w:proofErr w:type="gramEnd"/>
            <w:r>
              <w:rPr>
                <w:color w:val="E26C09"/>
                <w:sz w:val="16"/>
                <w:szCs w:val="16"/>
              </w:rPr>
              <w:t xml:space="preserve"> Championship – Highest placed Amateur Home Produced from classes 1-21</w:t>
            </w:r>
          </w:p>
        </w:tc>
        <w:tc>
          <w:tcPr>
            <w:tcW w:w="3906" w:type="dxa"/>
            <w:tcBorders>
              <w:top w:val="single" w:sz="4" w:space="0" w:color="000000"/>
              <w:left w:val="single" w:sz="4" w:space="0" w:color="000000"/>
              <w:bottom w:val="single" w:sz="4" w:space="0" w:color="000000"/>
              <w:right w:val="single" w:sz="4" w:space="0" w:color="000000"/>
            </w:tcBorders>
          </w:tcPr>
          <w:p w14:paraId="385130E3" w14:textId="77777777" w:rsidR="00D541B5" w:rsidRDefault="00673AD4">
            <w:pPr>
              <w:pStyle w:val="TableParagraph"/>
              <w:kinsoku w:val="0"/>
              <w:overflowPunct w:val="0"/>
              <w:spacing w:line="264" w:lineRule="exact"/>
              <w:rPr>
                <w:b/>
                <w:bCs/>
                <w:sz w:val="22"/>
                <w:szCs w:val="22"/>
              </w:rPr>
            </w:pPr>
            <w:r>
              <w:rPr>
                <w:b/>
                <w:bCs/>
                <w:sz w:val="22"/>
                <w:szCs w:val="22"/>
              </w:rPr>
              <w:t>Ring 2 – Ridden – 09:00am</w:t>
            </w:r>
          </w:p>
          <w:p w14:paraId="1DCD5307" w14:textId="77777777" w:rsidR="00D541B5" w:rsidRDefault="00673AD4">
            <w:pPr>
              <w:pStyle w:val="TableParagraph"/>
              <w:kinsoku w:val="0"/>
              <w:overflowPunct w:val="0"/>
              <w:spacing w:before="196"/>
              <w:rPr>
                <w:b/>
                <w:bCs/>
                <w:sz w:val="16"/>
                <w:szCs w:val="16"/>
              </w:rPr>
            </w:pPr>
            <w:r>
              <w:rPr>
                <w:b/>
                <w:bCs/>
                <w:sz w:val="16"/>
                <w:szCs w:val="16"/>
              </w:rPr>
              <w:t>SHB (GB) – Judge Mr Jack Cochrane</w:t>
            </w:r>
          </w:p>
          <w:p w14:paraId="68F6EFDC" w14:textId="77777777" w:rsidR="00D541B5" w:rsidRDefault="00D541B5">
            <w:pPr>
              <w:pStyle w:val="TableParagraph"/>
              <w:kinsoku w:val="0"/>
              <w:overflowPunct w:val="0"/>
              <w:spacing w:before="2"/>
              <w:ind w:left="0"/>
              <w:rPr>
                <w:rFonts w:ascii="Verdana" w:hAnsi="Verdana" w:cs="Verdana"/>
                <w:sz w:val="16"/>
                <w:szCs w:val="16"/>
              </w:rPr>
            </w:pPr>
          </w:p>
          <w:p w14:paraId="645CAD3A" w14:textId="77777777" w:rsidR="00D541B5" w:rsidRDefault="00673AD4">
            <w:pPr>
              <w:pStyle w:val="TableParagraph"/>
              <w:numPr>
                <w:ilvl w:val="0"/>
                <w:numId w:val="9"/>
              </w:numPr>
              <w:tabs>
                <w:tab w:val="left" w:pos="307"/>
              </w:tabs>
              <w:kinsoku w:val="0"/>
              <w:overflowPunct w:val="0"/>
              <w:spacing w:line="195" w:lineRule="exact"/>
              <w:ind w:hanging="199"/>
              <w:rPr>
                <w:sz w:val="16"/>
                <w:szCs w:val="16"/>
              </w:rPr>
            </w:pPr>
            <w:r>
              <w:rPr>
                <w:sz w:val="16"/>
                <w:szCs w:val="16"/>
              </w:rPr>
              <w:t>– Novice</w:t>
            </w:r>
            <w:r>
              <w:rPr>
                <w:spacing w:val="-4"/>
                <w:sz w:val="16"/>
                <w:szCs w:val="16"/>
              </w:rPr>
              <w:t xml:space="preserve"> </w:t>
            </w:r>
            <w:r>
              <w:rPr>
                <w:sz w:val="16"/>
                <w:szCs w:val="16"/>
              </w:rPr>
              <w:t>Hunter</w:t>
            </w:r>
          </w:p>
          <w:p w14:paraId="526E6FE6" w14:textId="77777777" w:rsidR="00D541B5" w:rsidRDefault="00673AD4">
            <w:pPr>
              <w:pStyle w:val="TableParagraph"/>
              <w:numPr>
                <w:ilvl w:val="0"/>
                <w:numId w:val="9"/>
              </w:numPr>
              <w:tabs>
                <w:tab w:val="left" w:pos="307"/>
              </w:tabs>
              <w:kinsoku w:val="0"/>
              <w:overflowPunct w:val="0"/>
              <w:ind w:left="107" w:right="1740" w:firstLine="0"/>
              <w:rPr>
                <w:sz w:val="16"/>
                <w:szCs w:val="16"/>
              </w:rPr>
            </w:pPr>
            <w:r>
              <w:rPr>
                <w:sz w:val="16"/>
                <w:szCs w:val="16"/>
              </w:rPr>
              <w:t>– RIHS Lightweight Hunter 24 – RIHS Middleweight Hunter 25 – RIHS Heavyweight Hunter 26 – RIHS Small</w:t>
            </w:r>
            <w:r>
              <w:rPr>
                <w:spacing w:val="-5"/>
                <w:sz w:val="16"/>
                <w:szCs w:val="16"/>
              </w:rPr>
              <w:t xml:space="preserve"> </w:t>
            </w:r>
            <w:r>
              <w:rPr>
                <w:sz w:val="16"/>
                <w:szCs w:val="16"/>
              </w:rPr>
              <w:t>Hunter</w:t>
            </w:r>
          </w:p>
          <w:p w14:paraId="71C79E9F" w14:textId="77777777" w:rsidR="00D541B5" w:rsidRDefault="00673AD4">
            <w:pPr>
              <w:pStyle w:val="TableParagraph"/>
              <w:kinsoku w:val="0"/>
              <w:overflowPunct w:val="0"/>
              <w:ind w:right="1174"/>
              <w:rPr>
                <w:sz w:val="16"/>
                <w:szCs w:val="16"/>
              </w:rPr>
            </w:pPr>
            <w:r>
              <w:rPr>
                <w:sz w:val="16"/>
                <w:szCs w:val="16"/>
              </w:rPr>
              <w:t>27 – RIHS Amateur Lightweight Hunter 28 – RIHS Amateur Heavyweight Hunter</w:t>
            </w:r>
          </w:p>
          <w:p w14:paraId="121D3253" w14:textId="77777777" w:rsidR="00D541B5" w:rsidRDefault="00673AD4">
            <w:pPr>
              <w:pStyle w:val="TableParagraph"/>
              <w:kinsoku w:val="0"/>
              <w:overflowPunct w:val="0"/>
              <w:rPr>
                <w:color w:val="006FC0"/>
                <w:sz w:val="16"/>
                <w:szCs w:val="16"/>
              </w:rPr>
            </w:pPr>
            <w:r>
              <w:rPr>
                <w:color w:val="006FC0"/>
                <w:sz w:val="16"/>
                <w:szCs w:val="16"/>
              </w:rPr>
              <w:t>Championship Three - 1</w:t>
            </w:r>
            <w:proofErr w:type="spellStart"/>
            <w:r>
              <w:rPr>
                <w:color w:val="006FC0"/>
                <w:position w:val="5"/>
                <w:sz w:val="10"/>
                <w:szCs w:val="10"/>
              </w:rPr>
              <w:t>st</w:t>
            </w:r>
            <w:proofErr w:type="spellEnd"/>
            <w:r>
              <w:rPr>
                <w:color w:val="006FC0"/>
                <w:position w:val="5"/>
                <w:sz w:val="10"/>
                <w:szCs w:val="10"/>
              </w:rPr>
              <w:t xml:space="preserve"> </w:t>
            </w:r>
            <w:r>
              <w:rPr>
                <w:color w:val="006FC0"/>
                <w:sz w:val="16"/>
                <w:szCs w:val="16"/>
              </w:rPr>
              <w:t>&amp; 2</w:t>
            </w:r>
            <w:proofErr w:type="spellStart"/>
            <w:r>
              <w:rPr>
                <w:color w:val="006FC0"/>
                <w:position w:val="5"/>
                <w:sz w:val="10"/>
                <w:szCs w:val="10"/>
              </w:rPr>
              <w:t>nd</w:t>
            </w:r>
            <w:proofErr w:type="spellEnd"/>
            <w:r>
              <w:rPr>
                <w:color w:val="006FC0"/>
                <w:position w:val="5"/>
                <w:sz w:val="10"/>
                <w:szCs w:val="10"/>
              </w:rPr>
              <w:t xml:space="preserve"> </w:t>
            </w:r>
            <w:r>
              <w:rPr>
                <w:color w:val="006FC0"/>
                <w:sz w:val="16"/>
                <w:szCs w:val="16"/>
              </w:rPr>
              <w:t>from classes 22-28</w:t>
            </w:r>
          </w:p>
          <w:p w14:paraId="052057AC" w14:textId="77777777" w:rsidR="00D541B5" w:rsidRDefault="00D541B5">
            <w:pPr>
              <w:pStyle w:val="TableParagraph"/>
              <w:kinsoku w:val="0"/>
              <w:overflowPunct w:val="0"/>
              <w:ind w:left="0"/>
              <w:rPr>
                <w:rFonts w:ascii="Verdana" w:hAnsi="Verdana" w:cs="Verdana"/>
                <w:sz w:val="16"/>
                <w:szCs w:val="16"/>
              </w:rPr>
            </w:pPr>
          </w:p>
          <w:p w14:paraId="44D019D5" w14:textId="77777777" w:rsidR="00D541B5" w:rsidRDefault="00673AD4">
            <w:pPr>
              <w:pStyle w:val="TableParagraph"/>
              <w:kinsoku w:val="0"/>
              <w:overflowPunct w:val="0"/>
              <w:ind w:right="336"/>
              <w:rPr>
                <w:b/>
                <w:bCs/>
                <w:sz w:val="16"/>
                <w:szCs w:val="16"/>
              </w:rPr>
            </w:pPr>
            <w:r>
              <w:rPr>
                <w:b/>
                <w:bCs/>
                <w:sz w:val="16"/>
                <w:szCs w:val="16"/>
              </w:rPr>
              <w:t>Junior Section not before 1:30pm – Judge Mrs Janet James</w:t>
            </w:r>
          </w:p>
          <w:p w14:paraId="7E7BCAA1" w14:textId="77777777" w:rsidR="00D541B5" w:rsidRDefault="00D541B5">
            <w:pPr>
              <w:pStyle w:val="TableParagraph"/>
              <w:kinsoku w:val="0"/>
              <w:overflowPunct w:val="0"/>
              <w:spacing w:before="1"/>
              <w:ind w:left="0"/>
              <w:rPr>
                <w:rFonts w:ascii="Verdana" w:hAnsi="Verdana" w:cs="Verdana"/>
                <w:sz w:val="16"/>
                <w:szCs w:val="16"/>
              </w:rPr>
            </w:pPr>
          </w:p>
          <w:p w14:paraId="6E1982EA" w14:textId="77777777" w:rsidR="00D541B5" w:rsidRDefault="00673AD4">
            <w:pPr>
              <w:pStyle w:val="TableParagraph"/>
              <w:kinsoku w:val="0"/>
              <w:overflowPunct w:val="0"/>
              <w:ind w:right="1054"/>
              <w:rPr>
                <w:sz w:val="16"/>
                <w:szCs w:val="16"/>
              </w:rPr>
            </w:pPr>
            <w:r>
              <w:rPr>
                <w:sz w:val="16"/>
                <w:szCs w:val="16"/>
              </w:rPr>
              <w:t>29 – In Hand - Young Handler – Age 4-8 30 – In Hand - Young Handler – Age 9 –</w:t>
            </w:r>
            <w:r>
              <w:rPr>
                <w:spacing w:val="-9"/>
                <w:sz w:val="16"/>
                <w:szCs w:val="16"/>
              </w:rPr>
              <w:t xml:space="preserve"> </w:t>
            </w:r>
            <w:r>
              <w:rPr>
                <w:sz w:val="16"/>
                <w:szCs w:val="16"/>
              </w:rPr>
              <w:t>16</w:t>
            </w:r>
          </w:p>
          <w:p w14:paraId="63C031BC" w14:textId="77777777" w:rsidR="00D541B5" w:rsidRDefault="00673AD4">
            <w:pPr>
              <w:pStyle w:val="TableParagraph"/>
              <w:kinsoku w:val="0"/>
              <w:overflowPunct w:val="0"/>
              <w:spacing w:before="1" w:line="195" w:lineRule="exact"/>
              <w:rPr>
                <w:sz w:val="16"/>
                <w:szCs w:val="16"/>
              </w:rPr>
            </w:pPr>
            <w:r>
              <w:rPr>
                <w:sz w:val="16"/>
                <w:szCs w:val="16"/>
              </w:rPr>
              <w:t>31 – Absolute Beginners – Walk &amp; Trot Only. Rider under</w:t>
            </w:r>
          </w:p>
          <w:p w14:paraId="5F40D455" w14:textId="77777777" w:rsidR="00D541B5" w:rsidRDefault="00673AD4">
            <w:pPr>
              <w:pStyle w:val="TableParagraph"/>
              <w:kinsoku w:val="0"/>
              <w:overflowPunct w:val="0"/>
              <w:spacing w:line="195" w:lineRule="exact"/>
              <w:rPr>
                <w:sz w:val="16"/>
                <w:szCs w:val="16"/>
              </w:rPr>
            </w:pPr>
            <w:r>
              <w:rPr>
                <w:sz w:val="16"/>
                <w:szCs w:val="16"/>
              </w:rPr>
              <w:t>17. (</w:t>
            </w:r>
            <w:proofErr w:type="spellStart"/>
            <w:r>
              <w:rPr>
                <w:sz w:val="16"/>
                <w:szCs w:val="16"/>
              </w:rPr>
              <w:t>inc</w:t>
            </w:r>
            <w:proofErr w:type="spellEnd"/>
            <w:r>
              <w:rPr>
                <w:sz w:val="16"/>
                <w:szCs w:val="16"/>
              </w:rPr>
              <w:t xml:space="preserve"> lead rein)</w:t>
            </w:r>
          </w:p>
          <w:p w14:paraId="551EB551" w14:textId="77777777" w:rsidR="00D541B5" w:rsidRDefault="00673AD4">
            <w:pPr>
              <w:pStyle w:val="TableParagraph"/>
              <w:numPr>
                <w:ilvl w:val="0"/>
                <w:numId w:val="8"/>
              </w:numPr>
              <w:tabs>
                <w:tab w:val="left" w:pos="307"/>
              </w:tabs>
              <w:kinsoku w:val="0"/>
              <w:overflowPunct w:val="0"/>
              <w:spacing w:before="1"/>
              <w:ind w:right="429" w:firstLine="0"/>
              <w:rPr>
                <w:sz w:val="16"/>
                <w:szCs w:val="16"/>
              </w:rPr>
            </w:pPr>
            <w:r>
              <w:rPr>
                <w:sz w:val="16"/>
                <w:szCs w:val="16"/>
              </w:rPr>
              <w:t>– First Season Combination – Rider under 17</w:t>
            </w:r>
            <w:r>
              <w:rPr>
                <w:spacing w:val="-19"/>
                <w:sz w:val="16"/>
                <w:szCs w:val="16"/>
              </w:rPr>
              <w:t xml:space="preserve"> </w:t>
            </w:r>
            <w:r>
              <w:rPr>
                <w:sz w:val="16"/>
                <w:szCs w:val="16"/>
              </w:rPr>
              <w:t>(</w:t>
            </w:r>
            <w:proofErr w:type="spellStart"/>
            <w:r>
              <w:rPr>
                <w:sz w:val="16"/>
                <w:szCs w:val="16"/>
              </w:rPr>
              <w:t>inc</w:t>
            </w:r>
            <w:proofErr w:type="spellEnd"/>
            <w:r>
              <w:rPr>
                <w:sz w:val="16"/>
                <w:szCs w:val="16"/>
              </w:rPr>
              <w:t xml:space="preserve"> Lead</w:t>
            </w:r>
            <w:r>
              <w:rPr>
                <w:spacing w:val="-2"/>
                <w:sz w:val="16"/>
                <w:szCs w:val="16"/>
              </w:rPr>
              <w:t xml:space="preserve"> </w:t>
            </w:r>
            <w:r>
              <w:rPr>
                <w:sz w:val="16"/>
                <w:szCs w:val="16"/>
              </w:rPr>
              <w:t>Rein)</w:t>
            </w:r>
          </w:p>
          <w:p w14:paraId="161EC89C" w14:textId="77777777" w:rsidR="00D541B5" w:rsidRDefault="00673AD4">
            <w:pPr>
              <w:pStyle w:val="TableParagraph"/>
              <w:numPr>
                <w:ilvl w:val="0"/>
                <w:numId w:val="8"/>
              </w:numPr>
              <w:tabs>
                <w:tab w:val="left" w:pos="307"/>
              </w:tabs>
              <w:kinsoku w:val="0"/>
              <w:overflowPunct w:val="0"/>
              <w:ind w:right="1098" w:firstLine="0"/>
              <w:rPr>
                <w:sz w:val="16"/>
                <w:szCs w:val="16"/>
              </w:rPr>
            </w:pPr>
            <w:r>
              <w:rPr>
                <w:sz w:val="16"/>
                <w:szCs w:val="16"/>
              </w:rPr>
              <w:t>– Junior Novice Rider – Rider under 17 34 – Novice Lead Rein – Any</w:t>
            </w:r>
            <w:r>
              <w:rPr>
                <w:spacing w:val="-12"/>
                <w:sz w:val="16"/>
                <w:szCs w:val="16"/>
              </w:rPr>
              <w:t xml:space="preserve"> </w:t>
            </w:r>
            <w:r>
              <w:rPr>
                <w:sz w:val="16"/>
                <w:szCs w:val="16"/>
              </w:rPr>
              <w:t>type</w:t>
            </w:r>
          </w:p>
          <w:p w14:paraId="3602B687" w14:textId="77777777" w:rsidR="00D541B5" w:rsidRDefault="00673AD4">
            <w:pPr>
              <w:pStyle w:val="TableParagraph"/>
              <w:numPr>
                <w:ilvl w:val="0"/>
                <w:numId w:val="7"/>
              </w:numPr>
              <w:tabs>
                <w:tab w:val="left" w:pos="307"/>
              </w:tabs>
              <w:kinsoku w:val="0"/>
              <w:overflowPunct w:val="0"/>
              <w:ind w:hanging="199"/>
              <w:rPr>
                <w:sz w:val="16"/>
                <w:szCs w:val="16"/>
              </w:rPr>
            </w:pPr>
            <w:r>
              <w:rPr>
                <w:sz w:val="16"/>
                <w:szCs w:val="16"/>
              </w:rPr>
              <w:t>– Open Lead Rein – Any</w:t>
            </w:r>
            <w:r>
              <w:rPr>
                <w:spacing w:val="-7"/>
                <w:sz w:val="16"/>
                <w:szCs w:val="16"/>
              </w:rPr>
              <w:t xml:space="preserve"> </w:t>
            </w:r>
            <w:r>
              <w:rPr>
                <w:sz w:val="16"/>
                <w:szCs w:val="16"/>
              </w:rPr>
              <w:t>type</w:t>
            </w:r>
          </w:p>
          <w:p w14:paraId="2121392E" w14:textId="77777777" w:rsidR="00D541B5" w:rsidRDefault="00673AD4">
            <w:pPr>
              <w:pStyle w:val="TableParagraph"/>
              <w:numPr>
                <w:ilvl w:val="0"/>
                <w:numId w:val="7"/>
              </w:numPr>
              <w:tabs>
                <w:tab w:val="left" w:pos="307"/>
              </w:tabs>
              <w:kinsoku w:val="0"/>
              <w:overflowPunct w:val="0"/>
              <w:spacing w:before="1"/>
              <w:ind w:left="107" w:right="526" w:firstLine="0"/>
              <w:rPr>
                <w:sz w:val="16"/>
                <w:szCs w:val="16"/>
              </w:rPr>
            </w:pPr>
            <w:r>
              <w:rPr>
                <w:sz w:val="16"/>
                <w:szCs w:val="16"/>
              </w:rPr>
              <w:t>– First Ridden – (Walk &amp; Trot only on go</w:t>
            </w:r>
            <w:r>
              <w:rPr>
                <w:spacing w:val="-19"/>
                <w:sz w:val="16"/>
                <w:szCs w:val="16"/>
              </w:rPr>
              <w:t xml:space="preserve"> </w:t>
            </w:r>
            <w:proofErr w:type="gramStart"/>
            <w:r>
              <w:rPr>
                <w:sz w:val="16"/>
                <w:szCs w:val="16"/>
              </w:rPr>
              <w:t>round</w:t>
            </w:r>
            <w:proofErr w:type="gramEnd"/>
            <w:r>
              <w:rPr>
                <w:sz w:val="16"/>
                <w:szCs w:val="16"/>
              </w:rPr>
              <w:t>) 37 - Open Ridden – Rider under</w:t>
            </w:r>
            <w:r>
              <w:rPr>
                <w:spacing w:val="-7"/>
                <w:sz w:val="16"/>
                <w:szCs w:val="16"/>
              </w:rPr>
              <w:t xml:space="preserve"> </w:t>
            </w:r>
            <w:r>
              <w:rPr>
                <w:sz w:val="16"/>
                <w:szCs w:val="16"/>
              </w:rPr>
              <w:t>17.</w:t>
            </w:r>
          </w:p>
          <w:p w14:paraId="129B4EEA" w14:textId="77777777" w:rsidR="00D541B5" w:rsidRDefault="00673AD4">
            <w:pPr>
              <w:pStyle w:val="TableParagraph"/>
              <w:kinsoku w:val="0"/>
              <w:overflowPunct w:val="0"/>
              <w:spacing w:line="480" w:lineRule="auto"/>
              <w:rPr>
                <w:color w:val="006FC0"/>
                <w:sz w:val="16"/>
                <w:szCs w:val="16"/>
              </w:rPr>
            </w:pPr>
            <w:r>
              <w:rPr>
                <w:sz w:val="16"/>
                <w:szCs w:val="16"/>
              </w:rPr>
              <w:t>38 – Riding Club Horse/Pony – Rider under 17.</w:t>
            </w:r>
            <w:r>
              <w:rPr>
                <w:color w:val="006FC0"/>
                <w:sz w:val="16"/>
                <w:szCs w:val="16"/>
              </w:rPr>
              <w:t xml:space="preserve"> Championship Four - 1</w:t>
            </w:r>
            <w:proofErr w:type="spellStart"/>
            <w:r>
              <w:rPr>
                <w:color w:val="006FC0"/>
                <w:position w:val="5"/>
                <w:sz w:val="10"/>
                <w:szCs w:val="10"/>
              </w:rPr>
              <w:t>st</w:t>
            </w:r>
            <w:proofErr w:type="spellEnd"/>
            <w:r>
              <w:rPr>
                <w:color w:val="006FC0"/>
                <w:position w:val="5"/>
                <w:sz w:val="10"/>
                <w:szCs w:val="10"/>
              </w:rPr>
              <w:t xml:space="preserve"> </w:t>
            </w:r>
            <w:r>
              <w:rPr>
                <w:color w:val="006FC0"/>
                <w:sz w:val="16"/>
                <w:szCs w:val="16"/>
              </w:rPr>
              <w:t>&amp; 2</w:t>
            </w:r>
            <w:proofErr w:type="spellStart"/>
            <w:r>
              <w:rPr>
                <w:color w:val="006FC0"/>
                <w:position w:val="5"/>
                <w:sz w:val="10"/>
                <w:szCs w:val="10"/>
              </w:rPr>
              <w:t>nd</w:t>
            </w:r>
            <w:proofErr w:type="spellEnd"/>
            <w:r>
              <w:rPr>
                <w:color w:val="006FC0"/>
                <w:position w:val="5"/>
                <w:sz w:val="10"/>
                <w:szCs w:val="10"/>
              </w:rPr>
              <w:t xml:space="preserve"> </w:t>
            </w:r>
            <w:r>
              <w:rPr>
                <w:color w:val="006FC0"/>
                <w:sz w:val="16"/>
                <w:szCs w:val="16"/>
              </w:rPr>
              <w:t>from classes 29-38</w:t>
            </w:r>
          </w:p>
          <w:p w14:paraId="6B2F1922" w14:textId="77777777" w:rsidR="00D541B5" w:rsidRDefault="00673AD4">
            <w:pPr>
              <w:pStyle w:val="TableParagraph"/>
              <w:kinsoku w:val="0"/>
              <w:overflowPunct w:val="0"/>
              <w:ind w:right="262"/>
              <w:rPr>
                <w:color w:val="E26C09"/>
                <w:sz w:val="16"/>
                <w:szCs w:val="16"/>
              </w:rPr>
            </w:pPr>
            <w:r>
              <w:rPr>
                <w:color w:val="E26C09"/>
                <w:sz w:val="16"/>
                <w:szCs w:val="16"/>
              </w:rPr>
              <w:t xml:space="preserve">Ring 2 Amateur </w:t>
            </w:r>
            <w:proofErr w:type="gramStart"/>
            <w:r>
              <w:rPr>
                <w:color w:val="E26C09"/>
                <w:sz w:val="16"/>
                <w:szCs w:val="16"/>
              </w:rPr>
              <w:t>Home Produced</w:t>
            </w:r>
            <w:proofErr w:type="gramEnd"/>
            <w:r>
              <w:rPr>
                <w:color w:val="E26C09"/>
                <w:sz w:val="16"/>
                <w:szCs w:val="16"/>
              </w:rPr>
              <w:t xml:space="preserve"> Championship – Highest placed Amateur Home Produced from classes 22- 38</w:t>
            </w:r>
          </w:p>
          <w:p w14:paraId="08E41B0D" w14:textId="77777777" w:rsidR="00D541B5" w:rsidRDefault="00D541B5">
            <w:pPr>
              <w:pStyle w:val="TableParagraph"/>
              <w:kinsoku w:val="0"/>
              <w:overflowPunct w:val="0"/>
              <w:ind w:left="0"/>
              <w:rPr>
                <w:rFonts w:ascii="Verdana" w:hAnsi="Verdana" w:cs="Verdana"/>
                <w:sz w:val="16"/>
                <w:szCs w:val="16"/>
              </w:rPr>
            </w:pPr>
          </w:p>
          <w:p w14:paraId="31EE7234" w14:textId="77777777" w:rsidR="00D541B5" w:rsidRDefault="00D541B5">
            <w:pPr>
              <w:pStyle w:val="TableParagraph"/>
              <w:kinsoku w:val="0"/>
              <w:overflowPunct w:val="0"/>
              <w:ind w:left="0"/>
              <w:rPr>
                <w:rFonts w:ascii="Verdana" w:hAnsi="Verdana" w:cs="Verdana"/>
                <w:sz w:val="16"/>
                <w:szCs w:val="16"/>
              </w:rPr>
            </w:pPr>
          </w:p>
          <w:p w14:paraId="239FFC60" w14:textId="77777777" w:rsidR="00D541B5" w:rsidRDefault="00D541B5">
            <w:pPr>
              <w:pStyle w:val="TableParagraph"/>
              <w:kinsoku w:val="0"/>
              <w:overflowPunct w:val="0"/>
              <w:ind w:left="0"/>
              <w:rPr>
                <w:rFonts w:ascii="Verdana" w:hAnsi="Verdana" w:cs="Verdana"/>
                <w:sz w:val="16"/>
                <w:szCs w:val="16"/>
              </w:rPr>
            </w:pPr>
          </w:p>
          <w:p w14:paraId="4BA1AD4A" w14:textId="77777777" w:rsidR="00D541B5" w:rsidRDefault="00D541B5">
            <w:pPr>
              <w:pStyle w:val="TableParagraph"/>
              <w:kinsoku w:val="0"/>
              <w:overflowPunct w:val="0"/>
              <w:ind w:left="0"/>
              <w:rPr>
                <w:rFonts w:ascii="Verdana" w:hAnsi="Verdana" w:cs="Verdana"/>
                <w:sz w:val="16"/>
                <w:szCs w:val="16"/>
              </w:rPr>
            </w:pPr>
          </w:p>
          <w:p w14:paraId="1481D57D" w14:textId="77777777" w:rsidR="00D541B5" w:rsidRDefault="00D541B5">
            <w:pPr>
              <w:pStyle w:val="TableParagraph"/>
              <w:kinsoku w:val="0"/>
              <w:overflowPunct w:val="0"/>
              <w:ind w:left="0"/>
              <w:rPr>
                <w:rFonts w:ascii="Verdana" w:hAnsi="Verdana" w:cs="Verdana"/>
                <w:sz w:val="16"/>
                <w:szCs w:val="16"/>
              </w:rPr>
            </w:pPr>
          </w:p>
          <w:p w14:paraId="53E7DB93" w14:textId="77777777" w:rsidR="00D541B5" w:rsidRDefault="00D541B5">
            <w:pPr>
              <w:pStyle w:val="TableParagraph"/>
              <w:kinsoku w:val="0"/>
              <w:overflowPunct w:val="0"/>
              <w:spacing w:before="3"/>
              <w:ind w:left="0"/>
              <w:rPr>
                <w:rFonts w:ascii="Verdana" w:hAnsi="Verdana" w:cs="Verdana"/>
                <w:sz w:val="16"/>
                <w:szCs w:val="16"/>
              </w:rPr>
            </w:pPr>
          </w:p>
          <w:p w14:paraId="00DF74F7" w14:textId="77777777" w:rsidR="00D541B5" w:rsidRDefault="00673AD4">
            <w:pPr>
              <w:pStyle w:val="TableParagraph"/>
              <w:kinsoku w:val="0"/>
              <w:overflowPunct w:val="0"/>
              <w:spacing w:before="1"/>
              <w:rPr>
                <w:color w:val="E26C09"/>
                <w:sz w:val="16"/>
                <w:szCs w:val="16"/>
              </w:rPr>
            </w:pPr>
            <w:r>
              <w:rPr>
                <w:color w:val="E26C09"/>
                <w:sz w:val="16"/>
                <w:szCs w:val="16"/>
              </w:rPr>
              <w:t xml:space="preserve">Amateur </w:t>
            </w:r>
            <w:proofErr w:type="gramStart"/>
            <w:r>
              <w:rPr>
                <w:color w:val="E26C09"/>
                <w:sz w:val="16"/>
                <w:szCs w:val="16"/>
              </w:rPr>
              <w:t>Home Produced</w:t>
            </w:r>
            <w:proofErr w:type="gramEnd"/>
            <w:r>
              <w:rPr>
                <w:color w:val="E26C09"/>
                <w:sz w:val="16"/>
                <w:szCs w:val="16"/>
              </w:rPr>
              <w:t xml:space="preserve"> Supreme Championship on completion of all Ring Amateur Championships – Champion &amp; Reserve from each ring championship is eligible to compete.</w:t>
            </w:r>
          </w:p>
          <w:p w14:paraId="1796E40D" w14:textId="77777777" w:rsidR="00D541B5" w:rsidRDefault="00D541B5">
            <w:pPr>
              <w:pStyle w:val="TableParagraph"/>
              <w:kinsoku w:val="0"/>
              <w:overflowPunct w:val="0"/>
              <w:ind w:left="0"/>
              <w:rPr>
                <w:rFonts w:ascii="Verdana" w:hAnsi="Verdana" w:cs="Verdana"/>
                <w:sz w:val="16"/>
                <w:szCs w:val="16"/>
              </w:rPr>
            </w:pPr>
          </w:p>
          <w:p w14:paraId="12B782AB" w14:textId="77777777" w:rsidR="00D541B5" w:rsidRDefault="00673AD4">
            <w:pPr>
              <w:pStyle w:val="TableParagraph"/>
              <w:kinsoku w:val="0"/>
              <w:overflowPunct w:val="0"/>
              <w:spacing w:before="1"/>
              <w:ind w:right="185"/>
              <w:rPr>
                <w:color w:val="6F2F9F"/>
                <w:sz w:val="16"/>
                <w:szCs w:val="16"/>
              </w:rPr>
            </w:pPr>
            <w:r>
              <w:rPr>
                <w:color w:val="6F2F9F"/>
                <w:sz w:val="16"/>
                <w:szCs w:val="16"/>
              </w:rPr>
              <w:t xml:space="preserve">Supreme of Show Championship on completion of the Amateur </w:t>
            </w:r>
            <w:proofErr w:type="gramStart"/>
            <w:r>
              <w:rPr>
                <w:color w:val="6F2F9F"/>
                <w:sz w:val="16"/>
                <w:szCs w:val="16"/>
              </w:rPr>
              <w:t>Home Produced</w:t>
            </w:r>
            <w:proofErr w:type="gramEnd"/>
            <w:r>
              <w:rPr>
                <w:color w:val="6F2F9F"/>
                <w:sz w:val="16"/>
                <w:szCs w:val="16"/>
              </w:rPr>
              <w:t xml:space="preserve"> Championship – Champion &amp; Reserve from each section championship are welcome to compete (except Quest for as Star &amp; Go for Glory) plus the Amateur Champion &amp; Reserve.</w:t>
            </w:r>
          </w:p>
        </w:tc>
        <w:tc>
          <w:tcPr>
            <w:tcW w:w="3904" w:type="dxa"/>
            <w:tcBorders>
              <w:top w:val="single" w:sz="4" w:space="0" w:color="000000"/>
              <w:left w:val="single" w:sz="4" w:space="0" w:color="000000"/>
              <w:bottom w:val="single" w:sz="4" w:space="0" w:color="000000"/>
              <w:right w:val="single" w:sz="4" w:space="0" w:color="000000"/>
            </w:tcBorders>
          </w:tcPr>
          <w:p w14:paraId="251CA517" w14:textId="77777777" w:rsidR="00D541B5" w:rsidRDefault="00673AD4">
            <w:pPr>
              <w:pStyle w:val="TableParagraph"/>
              <w:kinsoku w:val="0"/>
              <w:overflowPunct w:val="0"/>
              <w:spacing w:line="264" w:lineRule="exact"/>
              <w:ind w:left="104"/>
              <w:rPr>
                <w:b/>
                <w:bCs/>
                <w:sz w:val="22"/>
                <w:szCs w:val="22"/>
              </w:rPr>
            </w:pPr>
            <w:r>
              <w:rPr>
                <w:b/>
                <w:bCs/>
                <w:sz w:val="22"/>
                <w:szCs w:val="22"/>
              </w:rPr>
              <w:t>Ring 3 – In Hand &amp; Ridden – 9:00am</w:t>
            </w:r>
          </w:p>
          <w:p w14:paraId="56F61FB6" w14:textId="77777777" w:rsidR="00D541B5" w:rsidRDefault="00673AD4">
            <w:pPr>
              <w:pStyle w:val="TableParagraph"/>
              <w:kinsoku w:val="0"/>
              <w:overflowPunct w:val="0"/>
              <w:spacing w:before="196"/>
              <w:ind w:left="104"/>
              <w:rPr>
                <w:b/>
                <w:bCs/>
                <w:sz w:val="16"/>
                <w:szCs w:val="16"/>
              </w:rPr>
            </w:pPr>
            <w:r>
              <w:rPr>
                <w:b/>
                <w:bCs/>
                <w:sz w:val="16"/>
                <w:szCs w:val="16"/>
              </w:rPr>
              <w:t xml:space="preserve">Open </w:t>
            </w:r>
            <w:proofErr w:type="gramStart"/>
            <w:r>
              <w:rPr>
                <w:b/>
                <w:bCs/>
                <w:sz w:val="16"/>
                <w:szCs w:val="16"/>
              </w:rPr>
              <w:t>In</w:t>
            </w:r>
            <w:proofErr w:type="gramEnd"/>
            <w:r>
              <w:rPr>
                <w:b/>
                <w:bCs/>
                <w:sz w:val="16"/>
                <w:szCs w:val="16"/>
              </w:rPr>
              <w:t xml:space="preserve"> Hand – Mrs Alison</w:t>
            </w:r>
            <w:r>
              <w:rPr>
                <w:b/>
                <w:bCs/>
                <w:spacing w:val="-11"/>
                <w:sz w:val="16"/>
                <w:szCs w:val="16"/>
              </w:rPr>
              <w:t xml:space="preserve"> </w:t>
            </w:r>
            <w:r>
              <w:rPr>
                <w:b/>
                <w:bCs/>
                <w:sz w:val="16"/>
                <w:szCs w:val="16"/>
              </w:rPr>
              <w:t>Gladwin</w:t>
            </w:r>
          </w:p>
          <w:p w14:paraId="3B2B5BBA" w14:textId="77777777" w:rsidR="00D541B5" w:rsidRDefault="00D541B5">
            <w:pPr>
              <w:pStyle w:val="TableParagraph"/>
              <w:kinsoku w:val="0"/>
              <w:overflowPunct w:val="0"/>
              <w:spacing w:before="2"/>
              <w:ind w:left="0"/>
              <w:rPr>
                <w:rFonts w:ascii="Verdana" w:hAnsi="Verdana" w:cs="Verdana"/>
                <w:sz w:val="16"/>
                <w:szCs w:val="16"/>
              </w:rPr>
            </w:pPr>
          </w:p>
          <w:p w14:paraId="096ABF32" w14:textId="77777777" w:rsidR="00D541B5" w:rsidRDefault="00673AD4">
            <w:pPr>
              <w:pStyle w:val="TableParagraph"/>
              <w:kinsoku w:val="0"/>
              <w:overflowPunct w:val="0"/>
              <w:ind w:left="104" w:right="1432"/>
              <w:rPr>
                <w:sz w:val="16"/>
                <w:szCs w:val="16"/>
              </w:rPr>
            </w:pPr>
            <w:r>
              <w:rPr>
                <w:sz w:val="16"/>
                <w:szCs w:val="16"/>
              </w:rPr>
              <w:t xml:space="preserve">39 - Youngstock - Yearling any type 40 – </w:t>
            </w:r>
            <w:proofErr w:type="gramStart"/>
            <w:r>
              <w:rPr>
                <w:sz w:val="16"/>
                <w:szCs w:val="16"/>
              </w:rPr>
              <w:t>Youngstock  -</w:t>
            </w:r>
            <w:proofErr w:type="gramEnd"/>
            <w:r>
              <w:rPr>
                <w:sz w:val="16"/>
                <w:szCs w:val="16"/>
              </w:rPr>
              <w:t xml:space="preserve"> 2 &amp; 3yrs any</w:t>
            </w:r>
            <w:r>
              <w:rPr>
                <w:spacing w:val="-11"/>
                <w:sz w:val="16"/>
                <w:szCs w:val="16"/>
              </w:rPr>
              <w:t xml:space="preserve"> </w:t>
            </w:r>
            <w:r>
              <w:rPr>
                <w:sz w:val="16"/>
                <w:szCs w:val="16"/>
              </w:rPr>
              <w:t>type</w:t>
            </w:r>
          </w:p>
          <w:p w14:paraId="5F35A5B9" w14:textId="77777777" w:rsidR="00D541B5" w:rsidRDefault="00673AD4">
            <w:pPr>
              <w:pStyle w:val="TableParagraph"/>
              <w:kinsoku w:val="0"/>
              <w:overflowPunct w:val="0"/>
              <w:ind w:left="104" w:right="1221"/>
              <w:rPr>
                <w:sz w:val="16"/>
                <w:szCs w:val="16"/>
              </w:rPr>
            </w:pPr>
            <w:r>
              <w:rPr>
                <w:sz w:val="16"/>
                <w:szCs w:val="16"/>
              </w:rPr>
              <w:t>41 – Hunter/ Show Cob – 4yrs and over 42 - Riding Horse/Hack – 4yrs and over</w:t>
            </w:r>
          </w:p>
          <w:p w14:paraId="28238BC4" w14:textId="77777777" w:rsidR="00D541B5" w:rsidRDefault="00673AD4">
            <w:pPr>
              <w:pStyle w:val="TableParagraph"/>
              <w:kinsoku w:val="0"/>
              <w:overflowPunct w:val="0"/>
              <w:ind w:left="104" w:right="828"/>
              <w:rPr>
                <w:sz w:val="16"/>
                <w:szCs w:val="16"/>
              </w:rPr>
            </w:pPr>
            <w:r>
              <w:rPr>
                <w:sz w:val="16"/>
                <w:szCs w:val="16"/>
              </w:rPr>
              <w:t>43 – Show Pony/Hunter Pony – 4yrs and over 44 – M&amp;M small breeds – 4yrs and over</w:t>
            </w:r>
          </w:p>
          <w:p w14:paraId="76B5A4B5" w14:textId="77777777" w:rsidR="00D541B5" w:rsidRDefault="00673AD4">
            <w:pPr>
              <w:pStyle w:val="TableParagraph"/>
              <w:kinsoku w:val="0"/>
              <w:overflowPunct w:val="0"/>
              <w:ind w:left="104" w:right="1197"/>
              <w:rPr>
                <w:sz w:val="16"/>
                <w:szCs w:val="16"/>
              </w:rPr>
            </w:pPr>
            <w:r>
              <w:rPr>
                <w:sz w:val="16"/>
                <w:szCs w:val="16"/>
              </w:rPr>
              <w:t>45 – M&amp;M large breeds – 4yrs and over 46 – Shetland – 4yrs and over</w:t>
            </w:r>
          </w:p>
          <w:p w14:paraId="317CB109" w14:textId="77777777" w:rsidR="00D541B5" w:rsidRDefault="00673AD4">
            <w:pPr>
              <w:pStyle w:val="TableParagraph"/>
              <w:numPr>
                <w:ilvl w:val="0"/>
                <w:numId w:val="6"/>
              </w:numPr>
              <w:tabs>
                <w:tab w:val="left" w:pos="305"/>
              </w:tabs>
              <w:kinsoku w:val="0"/>
              <w:overflowPunct w:val="0"/>
              <w:spacing w:line="195" w:lineRule="exact"/>
              <w:ind w:hanging="199"/>
              <w:rPr>
                <w:sz w:val="16"/>
                <w:szCs w:val="16"/>
              </w:rPr>
            </w:pPr>
            <w:r>
              <w:rPr>
                <w:sz w:val="16"/>
                <w:szCs w:val="16"/>
              </w:rPr>
              <w:t>– Coloured – 4yrs and</w:t>
            </w:r>
            <w:r>
              <w:rPr>
                <w:spacing w:val="-6"/>
                <w:sz w:val="16"/>
                <w:szCs w:val="16"/>
              </w:rPr>
              <w:t xml:space="preserve"> </w:t>
            </w:r>
            <w:r>
              <w:rPr>
                <w:sz w:val="16"/>
                <w:szCs w:val="16"/>
              </w:rPr>
              <w:t>over</w:t>
            </w:r>
          </w:p>
          <w:p w14:paraId="17A074B9" w14:textId="77777777" w:rsidR="00D541B5" w:rsidRDefault="00673AD4">
            <w:pPr>
              <w:pStyle w:val="TableParagraph"/>
              <w:numPr>
                <w:ilvl w:val="0"/>
                <w:numId w:val="6"/>
              </w:numPr>
              <w:tabs>
                <w:tab w:val="left" w:pos="305"/>
              </w:tabs>
              <w:kinsoku w:val="0"/>
              <w:overflowPunct w:val="0"/>
              <w:ind w:left="105" w:right="301" w:firstLine="0"/>
              <w:rPr>
                <w:sz w:val="16"/>
                <w:szCs w:val="16"/>
              </w:rPr>
            </w:pPr>
            <w:r>
              <w:rPr>
                <w:sz w:val="16"/>
                <w:szCs w:val="16"/>
              </w:rPr>
              <w:t>– Cob Type – Traditional or Hogged - 4yrs and</w:t>
            </w:r>
            <w:r>
              <w:rPr>
                <w:spacing w:val="-16"/>
                <w:sz w:val="16"/>
                <w:szCs w:val="16"/>
              </w:rPr>
              <w:t xml:space="preserve"> </w:t>
            </w:r>
            <w:r>
              <w:rPr>
                <w:sz w:val="16"/>
                <w:szCs w:val="16"/>
              </w:rPr>
              <w:t>over 49 – Part Bred – 4yrs and</w:t>
            </w:r>
            <w:r>
              <w:rPr>
                <w:spacing w:val="-8"/>
                <w:sz w:val="16"/>
                <w:szCs w:val="16"/>
              </w:rPr>
              <w:t xml:space="preserve"> </w:t>
            </w:r>
            <w:r>
              <w:rPr>
                <w:sz w:val="16"/>
                <w:szCs w:val="16"/>
              </w:rPr>
              <w:t>over</w:t>
            </w:r>
          </w:p>
          <w:p w14:paraId="01AA9781" w14:textId="77777777" w:rsidR="00D541B5" w:rsidRDefault="00673AD4">
            <w:pPr>
              <w:pStyle w:val="TableParagraph"/>
              <w:kinsoku w:val="0"/>
              <w:overflowPunct w:val="0"/>
              <w:ind w:left="104" w:right="968"/>
              <w:rPr>
                <w:sz w:val="16"/>
                <w:szCs w:val="16"/>
              </w:rPr>
            </w:pPr>
            <w:r>
              <w:rPr>
                <w:sz w:val="16"/>
                <w:szCs w:val="16"/>
              </w:rPr>
              <w:t>50 – Rare &amp; Foreign Breeds – 4yrs and over 51 – Rescue – Any age</w:t>
            </w:r>
          </w:p>
          <w:p w14:paraId="0882EF7B" w14:textId="77777777" w:rsidR="00D541B5" w:rsidRDefault="00673AD4">
            <w:pPr>
              <w:pStyle w:val="TableParagraph"/>
              <w:kinsoku w:val="0"/>
              <w:overflowPunct w:val="0"/>
              <w:spacing w:line="193" w:lineRule="exact"/>
              <w:ind w:left="104"/>
              <w:rPr>
                <w:color w:val="006FC0"/>
                <w:sz w:val="16"/>
                <w:szCs w:val="16"/>
              </w:rPr>
            </w:pPr>
            <w:r>
              <w:rPr>
                <w:color w:val="006FC0"/>
                <w:sz w:val="16"/>
                <w:szCs w:val="16"/>
              </w:rPr>
              <w:t>Championship Five - 1</w:t>
            </w:r>
            <w:proofErr w:type="spellStart"/>
            <w:r>
              <w:rPr>
                <w:color w:val="006FC0"/>
                <w:position w:val="5"/>
                <w:sz w:val="10"/>
                <w:szCs w:val="10"/>
              </w:rPr>
              <w:t>st</w:t>
            </w:r>
            <w:proofErr w:type="spellEnd"/>
            <w:r>
              <w:rPr>
                <w:color w:val="006FC0"/>
                <w:position w:val="5"/>
                <w:sz w:val="10"/>
                <w:szCs w:val="10"/>
              </w:rPr>
              <w:t xml:space="preserve"> </w:t>
            </w:r>
            <w:r>
              <w:rPr>
                <w:color w:val="006FC0"/>
                <w:sz w:val="16"/>
                <w:szCs w:val="16"/>
              </w:rPr>
              <w:t>&amp; 2</w:t>
            </w:r>
            <w:proofErr w:type="spellStart"/>
            <w:r>
              <w:rPr>
                <w:color w:val="006FC0"/>
                <w:position w:val="5"/>
                <w:sz w:val="10"/>
                <w:szCs w:val="10"/>
              </w:rPr>
              <w:t>nd</w:t>
            </w:r>
            <w:proofErr w:type="spellEnd"/>
            <w:r>
              <w:rPr>
                <w:color w:val="006FC0"/>
                <w:position w:val="5"/>
                <w:sz w:val="10"/>
                <w:szCs w:val="10"/>
              </w:rPr>
              <w:t xml:space="preserve"> </w:t>
            </w:r>
            <w:r>
              <w:rPr>
                <w:color w:val="006FC0"/>
                <w:sz w:val="16"/>
                <w:szCs w:val="16"/>
              </w:rPr>
              <w:t>from classes 39-51</w:t>
            </w:r>
          </w:p>
          <w:p w14:paraId="2229FD55" w14:textId="77777777" w:rsidR="00D541B5" w:rsidRDefault="00D541B5">
            <w:pPr>
              <w:pStyle w:val="TableParagraph"/>
              <w:kinsoku w:val="0"/>
              <w:overflowPunct w:val="0"/>
              <w:spacing w:before="2"/>
              <w:ind w:left="0"/>
              <w:rPr>
                <w:rFonts w:ascii="Verdana" w:hAnsi="Verdana" w:cs="Verdana"/>
                <w:sz w:val="16"/>
                <w:szCs w:val="16"/>
              </w:rPr>
            </w:pPr>
          </w:p>
          <w:p w14:paraId="3FE86077" w14:textId="77777777" w:rsidR="00D541B5" w:rsidRDefault="00673AD4">
            <w:pPr>
              <w:pStyle w:val="TableParagraph"/>
              <w:kinsoku w:val="0"/>
              <w:overflowPunct w:val="0"/>
              <w:ind w:left="104"/>
              <w:rPr>
                <w:b/>
                <w:bCs/>
                <w:sz w:val="16"/>
                <w:szCs w:val="16"/>
              </w:rPr>
            </w:pPr>
            <w:r>
              <w:rPr>
                <w:b/>
                <w:bCs/>
                <w:sz w:val="16"/>
                <w:szCs w:val="16"/>
              </w:rPr>
              <w:t>Not before 1.00pm</w:t>
            </w:r>
          </w:p>
          <w:p w14:paraId="50C98178" w14:textId="77777777" w:rsidR="00D541B5" w:rsidRDefault="00D541B5">
            <w:pPr>
              <w:pStyle w:val="TableParagraph"/>
              <w:kinsoku w:val="0"/>
              <w:overflowPunct w:val="0"/>
              <w:spacing w:before="1"/>
              <w:ind w:left="0"/>
              <w:rPr>
                <w:rFonts w:ascii="Verdana" w:hAnsi="Verdana" w:cs="Verdana"/>
                <w:sz w:val="16"/>
                <w:szCs w:val="16"/>
              </w:rPr>
            </w:pPr>
          </w:p>
          <w:p w14:paraId="5D78BEA5" w14:textId="77777777" w:rsidR="00D541B5" w:rsidRDefault="00673AD4">
            <w:pPr>
              <w:pStyle w:val="TableParagraph"/>
              <w:kinsoku w:val="0"/>
              <w:overflowPunct w:val="0"/>
              <w:spacing w:before="1"/>
              <w:ind w:left="104"/>
              <w:rPr>
                <w:b/>
                <w:bCs/>
                <w:sz w:val="16"/>
                <w:szCs w:val="16"/>
              </w:rPr>
            </w:pPr>
            <w:r>
              <w:rPr>
                <w:b/>
                <w:bCs/>
                <w:sz w:val="16"/>
                <w:szCs w:val="16"/>
              </w:rPr>
              <w:t>Open Ridden - Miss Danielle Aspinall</w:t>
            </w:r>
          </w:p>
          <w:p w14:paraId="7C36A8EA" w14:textId="77777777" w:rsidR="00D541B5" w:rsidRDefault="00D541B5">
            <w:pPr>
              <w:pStyle w:val="TableParagraph"/>
              <w:kinsoku w:val="0"/>
              <w:overflowPunct w:val="0"/>
              <w:spacing w:before="1"/>
              <w:ind w:left="0"/>
              <w:rPr>
                <w:rFonts w:ascii="Verdana" w:hAnsi="Verdana" w:cs="Verdana"/>
                <w:sz w:val="16"/>
                <w:szCs w:val="16"/>
              </w:rPr>
            </w:pPr>
          </w:p>
          <w:p w14:paraId="57FB0534" w14:textId="77777777" w:rsidR="00D541B5" w:rsidRDefault="00673AD4">
            <w:pPr>
              <w:pStyle w:val="TableParagraph"/>
              <w:kinsoku w:val="0"/>
              <w:overflowPunct w:val="0"/>
              <w:ind w:left="104" w:right="161"/>
              <w:rPr>
                <w:sz w:val="16"/>
                <w:szCs w:val="16"/>
              </w:rPr>
            </w:pPr>
            <w:r>
              <w:rPr>
                <w:sz w:val="16"/>
                <w:szCs w:val="16"/>
              </w:rPr>
              <w:t>52 – Absolute Beginners – Walk &amp; Trot Only. Rider 17+ 53 – First Season Combination – Rider 17+</w:t>
            </w:r>
          </w:p>
          <w:p w14:paraId="540380D1" w14:textId="77777777" w:rsidR="00D541B5" w:rsidRDefault="00673AD4">
            <w:pPr>
              <w:pStyle w:val="TableParagraph"/>
              <w:kinsoku w:val="0"/>
              <w:overflowPunct w:val="0"/>
              <w:spacing w:before="1"/>
              <w:ind w:left="104" w:right="1440"/>
              <w:rPr>
                <w:sz w:val="16"/>
                <w:szCs w:val="16"/>
              </w:rPr>
            </w:pPr>
            <w:r>
              <w:rPr>
                <w:sz w:val="16"/>
                <w:szCs w:val="16"/>
              </w:rPr>
              <w:t>54 – Senior Novice Rider – rider 17+ 55 – Novice Pony – Any type</w:t>
            </w:r>
          </w:p>
          <w:p w14:paraId="2571C578" w14:textId="77777777" w:rsidR="00D541B5" w:rsidRDefault="00673AD4">
            <w:pPr>
              <w:pStyle w:val="TableParagraph"/>
              <w:kinsoku w:val="0"/>
              <w:overflowPunct w:val="0"/>
              <w:ind w:left="104" w:right="1866"/>
              <w:rPr>
                <w:sz w:val="16"/>
                <w:szCs w:val="16"/>
              </w:rPr>
            </w:pPr>
            <w:r>
              <w:rPr>
                <w:sz w:val="16"/>
                <w:szCs w:val="16"/>
              </w:rPr>
              <w:t>56 – Novice Horse – Any type 57 – M&amp;M Small Breeds</w:t>
            </w:r>
          </w:p>
          <w:p w14:paraId="18B14385" w14:textId="77777777" w:rsidR="00D541B5" w:rsidRDefault="00673AD4">
            <w:pPr>
              <w:pStyle w:val="TableParagraph"/>
              <w:kinsoku w:val="0"/>
              <w:overflowPunct w:val="0"/>
              <w:ind w:left="104" w:right="2197"/>
              <w:rPr>
                <w:sz w:val="16"/>
                <w:szCs w:val="16"/>
              </w:rPr>
            </w:pPr>
            <w:r>
              <w:rPr>
                <w:sz w:val="16"/>
                <w:szCs w:val="16"/>
              </w:rPr>
              <w:t>55 – M&amp;M Large Breeds 59 – SP/SHP</w:t>
            </w:r>
          </w:p>
          <w:p w14:paraId="6377FE43" w14:textId="77777777" w:rsidR="00D541B5" w:rsidRDefault="00673AD4">
            <w:pPr>
              <w:pStyle w:val="TableParagraph"/>
              <w:kinsoku w:val="0"/>
              <w:overflowPunct w:val="0"/>
              <w:ind w:left="104" w:right="2020"/>
              <w:rPr>
                <w:sz w:val="16"/>
                <w:szCs w:val="16"/>
              </w:rPr>
            </w:pPr>
            <w:r>
              <w:rPr>
                <w:sz w:val="16"/>
                <w:szCs w:val="16"/>
              </w:rPr>
              <w:t>60 - Rescue Horse /Pony 61 – Rare &amp; Foreign</w:t>
            </w:r>
            <w:r>
              <w:rPr>
                <w:spacing w:val="-10"/>
                <w:sz w:val="16"/>
                <w:szCs w:val="16"/>
              </w:rPr>
              <w:t xml:space="preserve"> </w:t>
            </w:r>
            <w:r>
              <w:rPr>
                <w:sz w:val="16"/>
                <w:szCs w:val="16"/>
              </w:rPr>
              <w:t>Breeds 62 – Hunter/ Show</w:t>
            </w:r>
            <w:r>
              <w:rPr>
                <w:spacing w:val="-5"/>
                <w:sz w:val="16"/>
                <w:szCs w:val="16"/>
              </w:rPr>
              <w:t xml:space="preserve"> </w:t>
            </w:r>
            <w:r>
              <w:rPr>
                <w:sz w:val="16"/>
                <w:szCs w:val="16"/>
              </w:rPr>
              <w:t>Cob</w:t>
            </w:r>
          </w:p>
          <w:p w14:paraId="0D622BFB" w14:textId="77777777" w:rsidR="00D541B5" w:rsidRDefault="00673AD4">
            <w:pPr>
              <w:pStyle w:val="TableParagraph"/>
              <w:kinsoku w:val="0"/>
              <w:overflowPunct w:val="0"/>
              <w:ind w:left="104" w:right="2286"/>
              <w:rPr>
                <w:sz w:val="16"/>
                <w:szCs w:val="16"/>
              </w:rPr>
            </w:pPr>
            <w:r>
              <w:rPr>
                <w:sz w:val="16"/>
                <w:szCs w:val="16"/>
              </w:rPr>
              <w:t>63 - Riding Horse/Hack 64 –</w:t>
            </w:r>
            <w:r>
              <w:rPr>
                <w:spacing w:val="-4"/>
                <w:sz w:val="16"/>
                <w:szCs w:val="16"/>
              </w:rPr>
              <w:t xml:space="preserve"> </w:t>
            </w:r>
            <w:r>
              <w:rPr>
                <w:sz w:val="16"/>
                <w:szCs w:val="16"/>
              </w:rPr>
              <w:t>Coloured</w:t>
            </w:r>
          </w:p>
          <w:p w14:paraId="0A3DF548" w14:textId="77777777" w:rsidR="00D541B5" w:rsidRDefault="00673AD4">
            <w:pPr>
              <w:pStyle w:val="TableParagraph"/>
              <w:kinsoku w:val="0"/>
              <w:overflowPunct w:val="0"/>
              <w:ind w:left="104" w:right="1285"/>
              <w:rPr>
                <w:sz w:val="16"/>
                <w:szCs w:val="16"/>
              </w:rPr>
            </w:pPr>
            <w:r>
              <w:rPr>
                <w:sz w:val="16"/>
                <w:szCs w:val="16"/>
              </w:rPr>
              <w:t>65 – Cob Type – Traditional or Hogged 66 – Part</w:t>
            </w:r>
            <w:r>
              <w:rPr>
                <w:spacing w:val="-5"/>
                <w:sz w:val="16"/>
                <w:szCs w:val="16"/>
              </w:rPr>
              <w:t xml:space="preserve"> </w:t>
            </w:r>
            <w:r>
              <w:rPr>
                <w:sz w:val="16"/>
                <w:szCs w:val="16"/>
              </w:rPr>
              <w:t>Bred</w:t>
            </w:r>
          </w:p>
          <w:p w14:paraId="05F78E5F" w14:textId="77777777" w:rsidR="00D541B5" w:rsidRDefault="00673AD4">
            <w:pPr>
              <w:pStyle w:val="TableParagraph"/>
              <w:kinsoku w:val="0"/>
              <w:overflowPunct w:val="0"/>
              <w:spacing w:line="480" w:lineRule="auto"/>
              <w:ind w:left="104" w:right="222"/>
              <w:rPr>
                <w:color w:val="006FC0"/>
                <w:sz w:val="16"/>
                <w:szCs w:val="16"/>
              </w:rPr>
            </w:pPr>
            <w:r>
              <w:rPr>
                <w:sz w:val="16"/>
                <w:szCs w:val="16"/>
              </w:rPr>
              <w:t>67 – Riding Club Horse /Pony – Rider 17+</w:t>
            </w:r>
            <w:r>
              <w:rPr>
                <w:color w:val="006FC0"/>
                <w:sz w:val="16"/>
                <w:szCs w:val="16"/>
              </w:rPr>
              <w:t xml:space="preserve"> Championship Six - 1</w:t>
            </w:r>
            <w:proofErr w:type="spellStart"/>
            <w:r>
              <w:rPr>
                <w:color w:val="006FC0"/>
                <w:position w:val="5"/>
                <w:sz w:val="10"/>
                <w:szCs w:val="10"/>
              </w:rPr>
              <w:t>st</w:t>
            </w:r>
            <w:proofErr w:type="spellEnd"/>
            <w:r>
              <w:rPr>
                <w:color w:val="006FC0"/>
                <w:position w:val="5"/>
                <w:sz w:val="10"/>
                <w:szCs w:val="10"/>
              </w:rPr>
              <w:t xml:space="preserve"> </w:t>
            </w:r>
            <w:r>
              <w:rPr>
                <w:color w:val="006FC0"/>
                <w:sz w:val="16"/>
                <w:szCs w:val="16"/>
              </w:rPr>
              <w:t>&amp; 2</w:t>
            </w:r>
            <w:proofErr w:type="spellStart"/>
            <w:r>
              <w:rPr>
                <w:color w:val="006FC0"/>
                <w:position w:val="5"/>
                <w:sz w:val="10"/>
                <w:szCs w:val="10"/>
              </w:rPr>
              <w:t>nd</w:t>
            </w:r>
            <w:proofErr w:type="spellEnd"/>
            <w:r>
              <w:rPr>
                <w:color w:val="006FC0"/>
                <w:position w:val="5"/>
                <w:sz w:val="10"/>
                <w:szCs w:val="10"/>
              </w:rPr>
              <w:t xml:space="preserve"> </w:t>
            </w:r>
            <w:r>
              <w:rPr>
                <w:color w:val="006FC0"/>
                <w:sz w:val="16"/>
                <w:szCs w:val="16"/>
              </w:rPr>
              <w:t>from classes 52-67</w:t>
            </w:r>
          </w:p>
          <w:p w14:paraId="051D835E" w14:textId="77777777" w:rsidR="00D541B5" w:rsidRDefault="00673AD4">
            <w:pPr>
              <w:pStyle w:val="TableParagraph"/>
              <w:kinsoku w:val="0"/>
              <w:overflowPunct w:val="0"/>
              <w:ind w:left="104" w:right="161"/>
              <w:rPr>
                <w:color w:val="E26C09"/>
                <w:sz w:val="16"/>
                <w:szCs w:val="16"/>
              </w:rPr>
            </w:pPr>
            <w:r>
              <w:rPr>
                <w:color w:val="E26C09"/>
                <w:sz w:val="16"/>
                <w:szCs w:val="16"/>
              </w:rPr>
              <w:t xml:space="preserve">Ring 3 Amateur </w:t>
            </w:r>
            <w:proofErr w:type="gramStart"/>
            <w:r>
              <w:rPr>
                <w:color w:val="E26C09"/>
                <w:sz w:val="16"/>
                <w:szCs w:val="16"/>
              </w:rPr>
              <w:t>Home Produced</w:t>
            </w:r>
            <w:proofErr w:type="gramEnd"/>
            <w:r>
              <w:rPr>
                <w:color w:val="E26C09"/>
                <w:sz w:val="16"/>
                <w:szCs w:val="16"/>
              </w:rPr>
              <w:t xml:space="preserve"> Championship – Highest placed Amateur Home Produced from classes 39 -67</w:t>
            </w:r>
          </w:p>
        </w:tc>
        <w:tc>
          <w:tcPr>
            <w:tcW w:w="3906" w:type="dxa"/>
            <w:tcBorders>
              <w:top w:val="single" w:sz="4" w:space="0" w:color="000000"/>
              <w:left w:val="single" w:sz="4" w:space="0" w:color="000000"/>
              <w:bottom w:val="single" w:sz="4" w:space="0" w:color="000000"/>
              <w:right w:val="single" w:sz="4" w:space="0" w:color="000000"/>
            </w:tcBorders>
          </w:tcPr>
          <w:p w14:paraId="5845711B" w14:textId="77777777" w:rsidR="00D541B5" w:rsidRDefault="00673AD4">
            <w:pPr>
              <w:pStyle w:val="TableParagraph"/>
              <w:kinsoku w:val="0"/>
              <w:overflowPunct w:val="0"/>
              <w:spacing w:line="264" w:lineRule="exact"/>
              <w:ind w:left="106"/>
              <w:rPr>
                <w:b/>
                <w:bCs/>
                <w:sz w:val="22"/>
                <w:szCs w:val="22"/>
              </w:rPr>
            </w:pPr>
            <w:r>
              <w:rPr>
                <w:b/>
                <w:bCs/>
                <w:sz w:val="22"/>
                <w:szCs w:val="22"/>
              </w:rPr>
              <w:t>Ring 4 – NPS Ridden – 8:30am</w:t>
            </w:r>
          </w:p>
          <w:p w14:paraId="7B110F58" w14:textId="77777777" w:rsidR="00D541B5" w:rsidRDefault="00673AD4">
            <w:pPr>
              <w:pStyle w:val="TableParagraph"/>
              <w:kinsoku w:val="0"/>
              <w:overflowPunct w:val="0"/>
              <w:spacing w:before="196" w:line="195" w:lineRule="exact"/>
              <w:ind w:left="106"/>
              <w:rPr>
                <w:b/>
                <w:bCs/>
                <w:sz w:val="16"/>
                <w:szCs w:val="16"/>
              </w:rPr>
            </w:pPr>
            <w:r>
              <w:rPr>
                <w:b/>
                <w:bCs/>
                <w:sz w:val="16"/>
                <w:szCs w:val="16"/>
              </w:rPr>
              <w:t>NPS M&amp;M - Judge Mrs Janet James (NPS)</w:t>
            </w:r>
          </w:p>
          <w:p w14:paraId="58868A72" w14:textId="77777777" w:rsidR="00D541B5" w:rsidRDefault="00673AD4">
            <w:pPr>
              <w:pStyle w:val="TableParagraph"/>
              <w:kinsoku w:val="0"/>
              <w:overflowPunct w:val="0"/>
              <w:spacing w:line="195" w:lineRule="exact"/>
              <w:ind w:left="106"/>
              <w:rPr>
                <w:sz w:val="16"/>
                <w:szCs w:val="16"/>
              </w:rPr>
            </w:pPr>
            <w:r>
              <w:rPr>
                <w:sz w:val="16"/>
                <w:szCs w:val="16"/>
              </w:rPr>
              <w:t>Novice</w:t>
            </w:r>
          </w:p>
          <w:p w14:paraId="3C7A0B69" w14:textId="77777777" w:rsidR="00D541B5" w:rsidRDefault="00673AD4">
            <w:pPr>
              <w:pStyle w:val="TableParagraph"/>
              <w:kinsoku w:val="0"/>
              <w:overflowPunct w:val="0"/>
              <w:spacing w:before="2"/>
              <w:ind w:left="106" w:right="1487"/>
              <w:rPr>
                <w:sz w:val="16"/>
                <w:szCs w:val="16"/>
              </w:rPr>
            </w:pPr>
            <w:r>
              <w:rPr>
                <w:sz w:val="16"/>
                <w:szCs w:val="16"/>
              </w:rPr>
              <w:t>68 – NPS M&amp;M Novice Lead Rein 69 – NPS M&amp;M Novice First Ridden</w:t>
            </w:r>
          </w:p>
          <w:p w14:paraId="31148660" w14:textId="77777777" w:rsidR="00D541B5" w:rsidRDefault="00673AD4">
            <w:pPr>
              <w:pStyle w:val="TableParagraph"/>
              <w:kinsoku w:val="0"/>
              <w:overflowPunct w:val="0"/>
              <w:ind w:left="106" w:right="819"/>
              <w:rPr>
                <w:sz w:val="16"/>
                <w:szCs w:val="16"/>
              </w:rPr>
            </w:pPr>
            <w:r>
              <w:rPr>
                <w:sz w:val="16"/>
                <w:szCs w:val="16"/>
              </w:rPr>
              <w:t>70 – NPS Novice Dartmoor, Exmoor, Shetland 71 – NPS Novice Welsh A, Welsh B</w:t>
            </w:r>
          </w:p>
          <w:p w14:paraId="7B73D26F" w14:textId="77777777" w:rsidR="00D541B5" w:rsidRDefault="00673AD4">
            <w:pPr>
              <w:pStyle w:val="TableParagraph"/>
              <w:kinsoku w:val="0"/>
              <w:overflowPunct w:val="0"/>
              <w:ind w:left="106" w:right="1106"/>
              <w:rPr>
                <w:sz w:val="16"/>
                <w:szCs w:val="16"/>
              </w:rPr>
            </w:pPr>
            <w:r>
              <w:rPr>
                <w:sz w:val="16"/>
                <w:szCs w:val="16"/>
              </w:rPr>
              <w:t>72 – NPS Novice New Forest, Connemara 73 – NPS Novice Fell, Highland, Dales</w:t>
            </w:r>
          </w:p>
          <w:p w14:paraId="255CEA0E" w14:textId="77777777" w:rsidR="00D541B5" w:rsidRDefault="00673AD4">
            <w:pPr>
              <w:pStyle w:val="TableParagraph"/>
              <w:numPr>
                <w:ilvl w:val="0"/>
                <w:numId w:val="5"/>
              </w:numPr>
              <w:tabs>
                <w:tab w:val="left" w:pos="306"/>
              </w:tabs>
              <w:kinsoku w:val="0"/>
              <w:overflowPunct w:val="0"/>
              <w:spacing w:line="195" w:lineRule="exact"/>
              <w:ind w:hanging="199"/>
              <w:rPr>
                <w:sz w:val="16"/>
                <w:szCs w:val="16"/>
              </w:rPr>
            </w:pPr>
            <w:r>
              <w:rPr>
                <w:sz w:val="16"/>
                <w:szCs w:val="16"/>
              </w:rPr>
              <w:t>– NPS Novice Welsh C, Welsh</w:t>
            </w:r>
            <w:r>
              <w:rPr>
                <w:spacing w:val="-6"/>
                <w:sz w:val="16"/>
                <w:szCs w:val="16"/>
              </w:rPr>
              <w:t xml:space="preserve"> </w:t>
            </w:r>
            <w:r>
              <w:rPr>
                <w:sz w:val="16"/>
                <w:szCs w:val="16"/>
              </w:rPr>
              <w:t>D</w:t>
            </w:r>
          </w:p>
          <w:p w14:paraId="788BED21" w14:textId="77777777" w:rsidR="00D541B5" w:rsidRDefault="00673AD4">
            <w:pPr>
              <w:pStyle w:val="TableParagraph"/>
              <w:kinsoku w:val="0"/>
              <w:overflowPunct w:val="0"/>
              <w:spacing w:line="195" w:lineRule="exact"/>
              <w:ind w:left="106"/>
              <w:rPr>
                <w:color w:val="006FC0"/>
                <w:sz w:val="16"/>
                <w:szCs w:val="16"/>
              </w:rPr>
            </w:pPr>
            <w:r>
              <w:rPr>
                <w:color w:val="006FC0"/>
                <w:sz w:val="16"/>
                <w:szCs w:val="16"/>
              </w:rPr>
              <w:t>Championship Seven - 1</w:t>
            </w:r>
            <w:proofErr w:type="spellStart"/>
            <w:r>
              <w:rPr>
                <w:color w:val="006FC0"/>
                <w:position w:val="5"/>
                <w:sz w:val="10"/>
                <w:szCs w:val="10"/>
              </w:rPr>
              <w:t>st</w:t>
            </w:r>
            <w:proofErr w:type="spellEnd"/>
            <w:r>
              <w:rPr>
                <w:color w:val="006FC0"/>
                <w:position w:val="5"/>
                <w:sz w:val="10"/>
                <w:szCs w:val="10"/>
              </w:rPr>
              <w:t xml:space="preserve"> </w:t>
            </w:r>
            <w:r>
              <w:rPr>
                <w:color w:val="006FC0"/>
                <w:sz w:val="16"/>
                <w:szCs w:val="16"/>
              </w:rPr>
              <w:t>&amp; 2</w:t>
            </w:r>
            <w:proofErr w:type="spellStart"/>
            <w:r>
              <w:rPr>
                <w:color w:val="006FC0"/>
                <w:position w:val="5"/>
                <w:sz w:val="10"/>
                <w:szCs w:val="10"/>
              </w:rPr>
              <w:t>nd</w:t>
            </w:r>
            <w:proofErr w:type="spellEnd"/>
            <w:r>
              <w:rPr>
                <w:color w:val="006FC0"/>
                <w:position w:val="5"/>
                <w:sz w:val="10"/>
                <w:szCs w:val="10"/>
              </w:rPr>
              <w:t xml:space="preserve"> </w:t>
            </w:r>
            <w:r>
              <w:rPr>
                <w:color w:val="006FC0"/>
                <w:sz w:val="16"/>
                <w:szCs w:val="16"/>
              </w:rPr>
              <w:t>from classes 68-74</w:t>
            </w:r>
          </w:p>
          <w:p w14:paraId="2B150739" w14:textId="77777777" w:rsidR="00D541B5" w:rsidRDefault="00D541B5">
            <w:pPr>
              <w:pStyle w:val="TableParagraph"/>
              <w:kinsoku w:val="0"/>
              <w:overflowPunct w:val="0"/>
              <w:spacing w:before="1"/>
              <w:ind w:left="0"/>
              <w:rPr>
                <w:rFonts w:ascii="Verdana" w:hAnsi="Verdana" w:cs="Verdana"/>
                <w:sz w:val="16"/>
                <w:szCs w:val="16"/>
              </w:rPr>
            </w:pPr>
          </w:p>
          <w:p w14:paraId="60C2CF7A" w14:textId="77777777" w:rsidR="00D541B5" w:rsidRDefault="00673AD4">
            <w:pPr>
              <w:pStyle w:val="TableParagraph"/>
              <w:kinsoku w:val="0"/>
              <w:overflowPunct w:val="0"/>
              <w:spacing w:line="195" w:lineRule="exact"/>
              <w:ind w:left="106"/>
              <w:rPr>
                <w:b/>
                <w:bCs/>
                <w:sz w:val="16"/>
                <w:szCs w:val="16"/>
              </w:rPr>
            </w:pPr>
            <w:r>
              <w:rPr>
                <w:b/>
                <w:bCs/>
                <w:sz w:val="16"/>
                <w:szCs w:val="16"/>
              </w:rPr>
              <w:t>NPS M&amp;M Open Ridden (Inc Home Produced)</w:t>
            </w:r>
          </w:p>
          <w:p w14:paraId="2C9E56E2" w14:textId="77777777" w:rsidR="00D541B5" w:rsidRDefault="00673AD4">
            <w:pPr>
              <w:pStyle w:val="TableParagraph"/>
              <w:numPr>
                <w:ilvl w:val="0"/>
                <w:numId w:val="5"/>
              </w:numPr>
              <w:tabs>
                <w:tab w:val="left" w:pos="306"/>
              </w:tabs>
              <w:kinsoku w:val="0"/>
              <w:overflowPunct w:val="0"/>
              <w:ind w:left="106" w:right="1596" w:firstLine="0"/>
              <w:rPr>
                <w:sz w:val="16"/>
                <w:szCs w:val="16"/>
              </w:rPr>
            </w:pPr>
            <w:r>
              <w:rPr>
                <w:sz w:val="16"/>
                <w:szCs w:val="16"/>
              </w:rPr>
              <w:t>– NPS M&amp;M Open Lead Rein 76 – NPS M&amp;M Open First</w:t>
            </w:r>
            <w:r>
              <w:rPr>
                <w:spacing w:val="-13"/>
                <w:sz w:val="16"/>
                <w:szCs w:val="16"/>
              </w:rPr>
              <w:t xml:space="preserve"> </w:t>
            </w:r>
            <w:r>
              <w:rPr>
                <w:sz w:val="16"/>
                <w:szCs w:val="16"/>
              </w:rPr>
              <w:t>Ridden</w:t>
            </w:r>
          </w:p>
          <w:p w14:paraId="5177F497" w14:textId="77777777" w:rsidR="00D541B5" w:rsidRDefault="00673AD4">
            <w:pPr>
              <w:pStyle w:val="TableParagraph"/>
              <w:numPr>
                <w:ilvl w:val="0"/>
                <w:numId w:val="4"/>
              </w:numPr>
              <w:tabs>
                <w:tab w:val="left" w:pos="306"/>
              </w:tabs>
              <w:kinsoku w:val="0"/>
              <w:overflowPunct w:val="0"/>
              <w:ind w:right="318" w:firstLine="0"/>
              <w:rPr>
                <w:sz w:val="16"/>
                <w:szCs w:val="16"/>
              </w:rPr>
            </w:pPr>
            <w:r>
              <w:rPr>
                <w:sz w:val="16"/>
                <w:szCs w:val="16"/>
              </w:rPr>
              <w:t>– NPS Small Breeds - Dartmoor, Exmoor, Shetland, Welsh A, Welsh B –</w:t>
            </w:r>
            <w:r>
              <w:rPr>
                <w:spacing w:val="-7"/>
                <w:sz w:val="16"/>
                <w:szCs w:val="16"/>
              </w:rPr>
              <w:t xml:space="preserve"> </w:t>
            </w:r>
            <w:r>
              <w:rPr>
                <w:sz w:val="16"/>
                <w:szCs w:val="16"/>
              </w:rPr>
              <w:t>(MM-OR)</w:t>
            </w:r>
          </w:p>
          <w:p w14:paraId="01EF328E" w14:textId="77777777" w:rsidR="00D541B5" w:rsidRDefault="00673AD4">
            <w:pPr>
              <w:pStyle w:val="TableParagraph"/>
              <w:numPr>
                <w:ilvl w:val="0"/>
                <w:numId w:val="4"/>
              </w:numPr>
              <w:tabs>
                <w:tab w:val="left" w:pos="306"/>
              </w:tabs>
              <w:kinsoku w:val="0"/>
              <w:overflowPunct w:val="0"/>
              <w:spacing w:before="1"/>
              <w:ind w:right="408" w:firstLine="0"/>
              <w:rPr>
                <w:color w:val="006FC0"/>
                <w:sz w:val="16"/>
                <w:szCs w:val="16"/>
              </w:rPr>
            </w:pPr>
            <w:r>
              <w:rPr>
                <w:sz w:val="16"/>
                <w:szCs w:val="16"/>
              </w:rPr>
              <w:t>– NPS Large Breeds – Connemara, Dales, Fell, Highland, New Forest, Welsh C, Welsh D – (MM-OR)</w:t>
            </w:r>
            <w:r>
              <w:rPr>
                <w:color w:val="006FC0"/>
                <w:sz w:val="16"/>
                <w:szCs w:val="16"/>
              </w:rPr>
              <w:t xml:space="preserve"> Championship Eight - 1</w:t>
            </w:r>
            <w:proofErr w:type="spellStart"/>
            <w:r>
              <w:rPr>
                <w:color w:val="006FC0"/>
                <w:position w:val="5"/>
                <w:sz w:val="10"/>
                <w:szCs w:val="10"/>
              </w:rPr>
              <w:t>st</w:t>
            </w:r>
            <w:proofErr w:type="spellEnd"/>
            <w:r>
              <w:rPr>
                <w:color w:val="006FC0"/>
                <w:position w:val="5"/>
                <w:sz w:val="10"/>
                <w:szCs w:val="10"/>
              </w:rPr>
              <w:t xml:space="preserve"> </w:t>
            </w:r>
            <w:r>
              <w:rPr>
                <w:color w:val="006FC0"/>
                <w:sz w:val="16"/>
                <w:szCs w:val="16"/>
              </w:rPr>
              <w:t>&amp; 2</w:t>
            </w:r>
            <w:proofErr w:type="spellStart"/>
            <w:r>
              <w:rPr>
                <w:color w:val="006FC0"/>
                <w:position w:val="5"/>
                <w:sz w:val="10"/>
                <w:szCs w:val="10"/>
              </w:rPr>
              <w:t>nd</w:t>
            </w:r>
            <w:proofErr w:type="spellEnd"/>
            <w:r>
              <w:rPr>
                <w:color w:val="006FC0"/>
                <w:position w:val="5"/>
                <w:sz w:val="10"/>
                <w:szCs w:val="10"/>
              </w:rPr>
              <w:t xml:space="preserve"> </w:t>
            </w:r>
            <w:r>
              <w:rPr>
                <w:color w:val="006FC0"/>
                <w:sz w:val="16"/>
                <w:szCs w:val="16"/>
              </w:rPr>
              <w:t>from classes</w:t>
            </w:r>
            <w:r>
              <w:rPr>
                <w:color w:val="006FC0"/>
                <w:spacing w:val="17"/>
                <w:sz w:val="16"/>
                <w:szCs w:val="16"/>
              </w:rPr>
              <w:t xml:space="preserve"> </w:t>
            </w:r>
            <w:r>
              <w:rPr>
                <w:color w:val="006FC0"/>
                <w:sz w:val="16"/>
                <w:szCs w:val="16"/>
              </w:rPr>
              <w:t>75-78</w:t>
            </w:r>
          </w:p>
          <w:p w14:paraId="50732210" w14:textId="77777777" w:rsidR="00D541B5" w:rsidRDefault="00D541B5">
            <w:pPr>
              <w:pStyle w:val="TableParagraph"/>
              <w:kinsoku w:val="0"/>
              <w:overflowPunct w:val="0"/>
              <w:ind w:left="0"/>
              <w:rPr>
                <w:rFonts w:ascii="Verdana" w:hAnsi="Verdana" w:cs="Verdana"/>
                <w:sz w:val="16"/>
                <w:szCs w:val="16"/>
              </w:rPr>
            </w:pPr>
          </w:p>
          <w:p w14:paraId="6BEEADA8" w14:textId="77777777" w:rsidR="00D541B5" w:rsidRDefault="00673AD4">
            <w:pPr>
              <w:pStyle w:val="TableParagraph"/>
              <w:kinsoku w:val="0"/>
              <w:overflowPunct w:val="0"/>
              <w:ind w:left="106" w:right="207"/>
              <w:rPr>
                <w:color w:val="006FC0"/>
                <w:sz w:val="16"/>
                <w:szCs w:val="16"/>
              </w:rPr>
            </w:pPr>
            <w:r>
              <w:rPr>
                <w:color w:val="006FC0"/>
                <w:sz w:val="16"/>
                <w:szCs w:val="16"/>
              </w:rPr>
              <w:t>M&amp;M Ridden Silver Medal Rosette Championship (SM- MMR)</w:t>
            </w:r>
          </w:p>
          <w:p w14:paraId="3E8901D0" w14:textId="77777777" w:rsidR="00D541B5" w:rsidRDefault="00D541B5">
            <w:pPr>
              <w:pStyle w:val="TableParagraph"/>
              <w:kinsoku w:val="0"/>
              <w:overflowPunct w:val="0"/>
              <w:spacing w:before="3"/>
              <w:ind w:left="0"/>
              <w:rPr>
                <w:rFonts w:ascii="Verdana" w:hAnsi="Verdana" w:cs="Verdana"/>
                <w:sz w:val="16"/>
                <w:szCs w:val="16"/>
              </w:rPr>
            </w:pPr>
          </w:p>
          <w:p w14:paraId="2917651A" w14:textId="77777777" w:rsidR="00D541B5" w:rsidRDefault="00673AD4">
            <w:pPr>
              <w:pStyle w:val="TableParagraph"/>
              <w:kinsoku w:val="0"/>
              <w:overflowPunct w:val="0"/>
              <w:spacing w:line="195" w:lineRule="exact"/>
              <w:ind w:left="106"/>
              <w:rPr>
                <w:b/>
                <w:bCs/>
                <w:sz w:val="16"/>
                <w:szCs w:val="16"/>
              </w:rPr>
            </w:pPr>
            <w:r>
              <w:rPr>
                <w:b/>
                <w:bCs/>
                <w:sz w:val="16"/>
                <w:szCs w:val="16"/>
              </w:rPr>
              <w:t>Not before 1pm</w:t>
            </w:r>
          </w:p>
          <w:p w14:paraId="018E5670" w14:textId="77777777" w:rsidR="00D541B5" w:rsidRDefault="00673AD4">
            <w:pPr>
              <w:pStyle w:val="TableParagraph"/>
              <w:kinsoku w:val="0"/>
              <w:overflowPunct w:val="0"/>
              <w:ind w:left="106" w:right="476"/>
              <w:rPr>
                <w:b/>
                <w:bCs/>
                <w:sz w:val="16"/>
                <w:szCs w:val="16"/>
              </w:rPr>
            </w:pPr>
            <w:r>
              <w:rPr>
                <w:b/>
                <w:bCs/>
                <w:sz w:val="16"/>
                <w:szCs w:val="16"/>
              </w:rPr>
              <w:t>NPS Novice SP/SHP Ridden- Judge Mrs Laura Nott (NPS)</w:t>
            </w:r>
          </w:p>
          <w:p w14:paraId="4C96BECF" w14:textId="77777777" w:rsidR="00D541B5" w:rsidRDefault="00673AD4">
            <w:pPr>
              <w:pStyle w:val="TableParagraph"/>
              <w:numPr>
                <w:ilvl w:val="0"/>
                <w:numId w:val="4"/>
              </w:numPr>
              <w:tabs>
                <w:tab w:val="left" w:pos="306"/>
              </w:tabs>
              <w:kinsoku w:val="0"/>
              <w:overflowPunct w:val="0"/>
              <w:ind w:right="150" w:firstLine="0"/>
              <w:rPr>
                <w:sz w:val="16"/>
                <w:szCs w:val="16"/>
              </w:rPr>
            </w:pPr>
            <w:r>
              <w:rPr>
                <w:sz w:val="16"/>
                <w:szCs w:val="16"/>
              </w:rPr>
              <w:t xml:space="preserve">– SP/SHP Novice Lead Rein – not </w:t>
            </w:r>
            <w:proofErr w:type="spellStart"/>
            <w:r>
              <w:rPr>
                <w:sz w:val="16"/>
                <w:szCs w:val="16"/>
              </w:rPr>
              <w:t>exc</w:t>
            </w:r>
            <w:proofErr w:type="spellEnd"/>
            <w:r>
              <w:rPr>
                <w:sz w:val="16"/>
                <w:szCs w:val="16"/>
              </w:rPr>
              <w:t xml:space="preserve"> 122cm (SP-NLR) 80 – SP/SHP Novice First Ridden – not </w:t>
            </w:r>
            <w:proofErr w:type="spellStart"/>
            <w:r>
              <w:rPr>
                <w:sz w:val="16"/>
                <w:szCs w:val="16"/>
              </w:rPr>
              <w:t>exc</w:t>
            </w:r>
            <w:proofErr w:type="spellEnd"/>
            <w:r>
              <w:rPr>
                <w:sz w:val="16"/>
                <w:szCs w:val="16"/>
              </w:rPr>
              <w:t xml:space="preserve"> 122cm (SP- NFR)</w:t>
            </w:r>
          </w:p>
          <w:p w14:paraId="4E22E6E9" w14:textId="77777777" w:rsidR="00D541B5" w:rsidRDefault="00673AD4">
            <w:pPr>
              <w:pStyle w:val="TableParagraph"/>
              <w:kinsoku w:val="0"/>
              <w:overflowPunct w:val="0"/>
              <w:ind w:left="106" w:right="1764"/>
              <w:rPr>
                <w:sz w:val="16"/>
                <w:szCs w:val="16"/>
              </w:rPr>
            </w:pPr>
            <w:r>
              <w:rPr>
                <w:sz w:val="16"/>
                <w:szCs w:val="16"/>
              </w:rPr>
              <w:t xml:space="preserve">81 – SP Novice not </w:t>
            </w:r>
            <w:proofErr w:type="spellStart"/>
            <w:r>
              <w:rPr>
                <w:sz w:val="16"/>
                <w:szCs w:val="16"/>
              </w:rPr>
              <w:t>exc</w:t>
            </w:r>
            <w:proofErr w:type="spellEnd"/>
            <w:r>
              <w:rPr>
                <w:sz w:val="16"/>
                <w:szCs w:val="16"/>
              </w:rPr>
              <w:t xml:space="preserve"> 148cm 82 - SHP Novice not </w:t>
            </w:r>
            <w:proofErr w:type="spellStart"/>
            <w:r>
              <w:rPr>
                <w:sz w:val="16"/>
                <w:szCs w:val="16"/>
              </w:rPr>
              <w:t>exc</w:t>
            </w:r>
            <w:proofErr w:type="spellEnd"/>
            <w:r>
              <w:rPr>
                <w:sz w:val="16"/>
                <w:szCs w:val="16"/>
              </w:rPr>
              <w:t xml:space="preserve"> 153cm</w:t>
            </w:r>
          </w:p>
          <w:p w14:paraId="2C016A89" w14:textId="77777777" w:rsidR="00D541B5" w:rsidRDefault="00673AD4">
            <w:pPr>
              <w:pStyle w:val="TableParagraph"/>
              <w:numPr>
                <w:ilvl w:val="0"/>
                <w:numId w:val="3"/>
              </w:numPr>
              <w:tabs>
                <w:tab w:val="left" w:pos="306"/>
              </w:tabs>
              <w:kinsoku w:val="0"/>
              <w:overflowPunct w:val="0"/>
              <w:spacing w:before="1"/>
              <w:ind w:right="390" w:firstLine="0"/>
              <w:rPr>
                <w:color w:val="006FC0"/>
                <w:sz w:val="16"/>
                <w:szCs w:val="16"/>
              </w:rPr>
            </w:pPr>
            <w:r>
              <w:rPr>
                <w:sz w:val="16"/>
                <w:szCs w:val="16"/>
              </w:rPr>
              <w:t xml:space="preserve">– Novice Intermediate Show Riding Type or Show Hunter Type, </w:t>
            </w:r>
            <w:proofErr w:type="spellStart"/>
            <w:r>
              <w:rPr>
                <w:sz w:val="16"/>
                <w:szCs w:val="16"/>
              </w:rPr>
              <w:t>exc</w:t>
            </w:r>
            <w:proofErr w:type="spellEnd"/>
            <w:r>
              <w:rPr>
                <w:sz w:val="16"/>
                <w:szCs w:val="16"/>
              </w:rPr>
              <w:t xml:space="preserve"> 148cm not </w:t>
            </w:r>
            <w:proofErr w:type="spellStart"/>
            <w:r>
              <w:rPr>
                <w:sz w:val="16"/>
                <w:szCs w:val="16"/>
              </w:rPr>
              <w:t>exc</w:t>
            </w:r>
            <w:proofErr w:type="spellEnd"/>
            <w:r>
              <w:rPr>
                <w:sz w:val="16"/>
                <w:szCs w:val="16"/>
              </w:rPr>
              <w:t xml:space="preserve"> 158cm</w:t>
            </w:r>
            <w:r>
              <w:rPr>
                <w:color w:val="006FC0"/>
                <w:sz w:val="16"/>
                <w:szCs w:val="16"/>
              </w:rPr>
              <w:t xml:space="preserve"> Championship Nine - 1</w:t>
            </w:r>
            <w:proofErr w:type="spellStart"/>
            <w:r>
              <w:rPr>
                <w:color w:val="006FC0"/>
                <w:position w:val="5"/>
                <w:sz w:val="10"/>
                <w:szCs w:val="10"/>
              </w:rPr>
              <w:t>st</w:t>
            </w:r>
            <w:proofErr w:type="spellEnd"/>
            <w:r>
              <w:rPr>
                <w:color w:val="006FC0"/>
                <w:position w:val="5"/>
                <w:sz w:val="10"/>
                <w:szCs w:val="10"/>
              </w:rPr>
              <w:t xml:space="preserve"> </w:t>
            </w:r>
            <w:r>
              <w:rPr>
                <w:color w:val="006FC0"/>
                <w:sz w:val="16"/>
                <w:szCs w:val="16"/>
              </w:rPr>
              <w:t>&amp; 2</w:t>
            </w:r>
            <w:proofErr w:type="spellStart"/>
            <w:r>
              <w:rPr>
                <w:color w:val="006FC0"/>
                <w:position w:val="5"/>
                <w:sz w:val="10"/>
                <w:szCs w:val="10"/>
              </w:rPr>
              <w:t>nd</w:t>
            </w:r>
            <w:proofErr w:type="spellEnd"/>
            <w:r>
              <w:rPr>
                <w:color w:val="006FC0"/>
                <w:position w:val="5"/>
                <w:sz w:val="10"/>
                <w:szCs w:val="10"/>
              </w:rPr>
              <w:t xml:space="preserve"> </w:t>
            </w:r>
            <w:r>
              <w:rPr>
                <w:color w:val="006FC0"/>
                <w:sz w:val="16"/>
                <w:szCs w:val="16"/>
              </w:rPr>
              <w:t>from classes</w:t>
            </w:r>
            <w:r>
              <w:rPr>
                <w:color w:val="006FC0"/>
                <w:spacing w:val="17"/>
                <w:sz w:val="16"/>
                <w:szCs w:val="16"/>
              </w:rPr>
              <w:t xml:space="preserve"> </w:t>
            </w:r>
            <w:r>
              <w:rPr>
                <w:color w:val="006FC0"/>
                <w:sz w:val="16"/>
                <w:szCs w:val="16"/>
              </w:rPr>
              <w:t>79-83</w:t>
            </w:r>
          </w:p>
          <w:p w14:paraId="4D60E734" w14:textId="77777777" w:rsidR="00D541B5" w:rsidRDefault="00D541B5">
            <w:pPr>
              <w:pStyle w:val="TableParagraph"/>
              <w:kinsoku w:val="0"/>
              <w:overflowPunct w:val="0"/>
              <w:spacing w:before="11"/>
              <w:ind w:left="0"/>
              <w:rPr>
                <w:rFonts w:ascii="Verdana" w:hAnsi="Verdana" w:cs="Verdana"/>
                <w:sz w:val="15"/>
                <w:szCs w:val="15"/>
              </w:rPr>
            </w:pPr>
          </w:p>
          <w:p w14:paraId="1992A324" w14:textId="77777777" w:rsidR="00D541B5" w:rsidRDefault="00673AD4">
            <w:pPr>
              <w:pStyle w:val="TableParagraph"/>
              <w:kinsoku w:val="0"/>
              <w:overflowPunct w:val="0"/>
              <w:spacing w:line="195" w:lineRule="exact"/>
              <w:ind w:left="106"/>
              <w:rPr>
                <w:b/>
                <w:bCs/>
                <w:sz w:val="16"/>
                <w:szCs w:val="16"/>
              </w:rPr>
            </w:pPr>
            <w:r>
              <w:rPr>
                <w:b/>
                <w:bCs/>
                <w:sz w:val="16"/>
                <w:szCs w:val="16"/>
              </w:rPr>
              <w:t>NPS Open SP/SHP Ridden (SP-R)</w:t>
            </w:r>
          </w:p>
          <w:p w14:paraId="2989491D" w14:textId="77777777" w:rsidR="00D541B5" w:rsidRDefault="00673AD4">
            <w:pPr>
              <w:pStyle w:val="TableParagraph"/>
              <w:numPr>
                <w:ilvl w:val="0"/>
                <w:numId w:val="3"/>
              </w:numPr>
              <w:tabs>
                <w:tab w:val="left" w:pos="306"/>
              </w:tabs>
              <w:kinsoku w:val="0"/>
              <w:overflowPunct w:val="0"/>
              <w:ind w:right="196" w:firstLine="0"/>
              <w:rPr>
                <w:sz w:val="16"/>
                <w:szCs w:val="16"/>
              </w:rPr>
            </w:pPr>
            <w:r>
              <w:rPr>
                <w:sz w:val="16"/>
                <w:szCs w:val="16"/>
              </w:rPr>
              <w:t xml:space="preserve">– SP/SHP Open Lead Rein – not </w:t>
            </w:r>
            <w:proofErr w:type="spellStart"/>
            <w:r>
              <w:rPr>
                <w:sz w:val="16"/>
                <w:szCs w:val="16"/>
              </w:rPr>
              <w:t>exc</w:t>
            </w:r>
            <w:proofErr w:type="spellEnd"/>
            <w:r>
              <w:rPr>
                <w:sz w:val="16"/>
                <w:szCs w:val="16"/>
              </w:rPr>
              <w:t xml:space="preserve"> 122cm (SP-LR) 85 – SP/SHP Open First Ridden – not </w:t>
            </w:r>
            <w:proofErr w:type="spellStart"/>
            <w:r>
              <w:rPr>
                <w:sz w:val="16"/>
                <w:szCs w:val="16"/>
              </w:rPr>
              <w:t>exc</w:t>
            </w:r>
            <w:proofErr w:type="spellEnd"/>
            <w:r>
              <w:rPr>
                <w:sz w:val="16"/>
                <w:szCs w:val="16"/>
              </w:rPr>
              <w:t xml:space="preserve"> 122cm (SP-FR) 86 – SP Open - not </w:t>
            </w:r>
            <w:proofErr w:type="spellStart"/>
            <w:r>
              <w:rPr>
                <w:sz w:val="16"/>
                <w:szCs w:val="16"/>
              </w:rPr>
              <w:t>exc</w:t>
            </w:r>
            <w:proofErr w:type="spellEnd"/>
            <w:r>
              <w:rPr>
                <w:spacing w:val="-6"/>
                <w:sz w:val="16"/>
                <w:szCs w:val="16"/>
              </w:rPr>
              <w:t xml:space="preserve"> </w:t>
            </w:r>
            <w:r>
              <w:rPr>
                <w:sz w:val="16"/>
                <w:szCs w:val="16"/>
              </w:rPr>
              <w:t>148cm</w:t>
            </w:r>
          </w:p>
          <w:p w14:paraId="12C69762" w14:textId="77777777" w:rsidR="00D541B5" w:rsidRDefault="00673AD4">
            <w:pPr>
              <w:pStyle w:val="TableParagraph"/>
              <w:numPr>
                <w:ilvl w:val="0"/>
                <w:numId w:val="2"/>
              </w:numPr>
              <w:tabs>
                <w:tab w:val="left" w:pos="306"/>
              </w:tabs>
              <w:kinsoku w:val="0"/>
              <w:overflowPunct w:val="0"/>
              <w:spacing w:before="2" w:line="195" w:lineRule="exact"/>
              <w:ind w:hanging="199"/>
              <w:rPr>
                <w:sz w:val="16"/>
                <w:szCs w:val="16"/>
              </w:rPr>
            </w:pPr>
            <w:r>
              <w:rPr>
                <w:sz w:val="16"/>
                <w:szCs w:val="16"/>
              </w:rPr>
              <w:t xml:space="preserve">– SHP Open - not </w:t>
            </w:r>
            <w:proofErr w:type="spellStart"/>
            <w:r>
              <w:rPr>
                <w:sz w:val="16"/>
                <w:szCs w:val="16"/>
              </w:rPr>
              <w:t>exc</w:t>
            </w:r>
            <w:proofErr w:type="spellEnd"/>
            <w:r>
              <w:rPr>
                <w:spacing w:val="-7"/>
                <w:sz w:val="16"/>
                <w:szCs w:val="16"/>
              </w:rPr>
              <w:t xml:space="preserve"> </w:t>
            </w:r>
            <w:r>
              <w:rPr>
                <w:sz w:val="16"/>
                <w:szCs w:val="16"/>
              </w:rPr>
              <w:t>153cm</w:t>
            </w:r>
          </w:p>
          <w:p w14:paraId="67AA46C4" w14:textId="77777777" w:rsidR="00D541B5" w:rsidRDefault="00673AD4">
            <w:pPr>
              <w:pStyle w:val="TableParagraph"/>
              <w:numPr>
                <w:ilvl w:val="0"/>
                <w:numId w:val="2"/>
              </w:numPr>
              <w:tabs>
                <w:tab w:val="left" w:pos="306"/>
              </w:tabs>
              <w:kinsoku w:val="0"/>
              <w:overflowPunct w:val="0"/>
              <w:ind w:left="106" w:right="481" w:firstLine="0"/>
              <w:rPr>
                <w:sz w:val="16"/>
                <w:szCs w:val="16"/>
              </w:rPr>
            </w:pPr>
            <w:r>
              <w:rPr>
                <w:sz w:val="16"/>
                <w:szCs w:val="16"/>
              </w:rPr>
              <w:t>– Open Intermediate Show Riding Type or</w:t>
            </w:r>
            <w:r>
              <w:rPr>
                <w:spacing w:val="-20"/>
                <w:sz w:val="16"/>
                <w:szCs w:val="16"/>
              </w:rPr>
              <w:t xml:space="preserve"> </w:t>
            </w:r>
            <w:r>
              <w:rPr>
                <w:sz w:val="16"/>
                <w:szCs w:val="16"/>
              </w:rPr>
              <w:t xml:space="preserve">Show Hunter Type – </w:t>
            </w:r>
            <w:proofErr w:type="spellStart"/>
            <w:r>
              <w:rPr>
                <w:sz w:val="16"/>
                <w:szCs w:val="16"/>
              </w:rPr>
              <w:t>exc</w:t>
            </w:r>
            <w:proofErr w:type="spellEnd"/>
            <w:r>
              <w:rPr>
                <w:sz w:val="16"/>
                <w:szCs w:val="16"/>
              </w:rPr>
              <w:t xml:space="preserve"> 148cm not </w:t>
            </w:r>
            <w:proofErr w:type="spellStart"/>
            <w:r>
              <w:rPr>
                <w:sz w:val="16"/>
                <w:szCs w:val="16"/>
              </w:rPr>
              <w:t>exc</w:t>
            </w:r>
            <w:proofErr w:type="spellEnd"/>
            <w:r>
              <w:rPr>
                <w:spacing w:val="-9"/>
                <w:sz w:val="16"/>
                <w:szCs w:val="16"/>
              </w:rPr>
              <w:t xml:space="preserve"> </w:t>
            </w:r>
            <w:r>
              <w:rPr>
                <w:sz w:val="16"/>
                <w:szCs w:val="16"/>
              </w:rPr>
              <w:t>158cm</w:t>
            </w:r>
          </w:p>
          <w:p w14:paraId="0A69C7F0" w14:textId="77777777" w:rsidR="00D541B5" w:rsidRDefault="00D541B5">
            <w:pPr>
              <w:pStyle w:val="TableParagraph"/>
              <w:kinsoku w:val="0"/>
              <w:overflowPunct w:val="0"/>
              <w:ind w:left="0"/>
              <w:rPr>
                <w:rFonts w:ascii="Verdana" w:hAnsi="Verdana" w:cs="Verdana"/>
                <w:sz w:val="16"/>
                <w:szCs w:val="16"/>
              </w:rPr>
            </w:pPr>
          </w:p>
          <w:p w14:paraId="172809E6" w14:textId="77777777" w:rsidR="00D541B5" w:rsidRDefault="00673AD4">
            <w:pPr>
              <w:pStyle w:val="TableParagraph"/>
              <w:kinsoku w:val="0"/>
              <w:overflowPunct w:val="0"/>
              <w:ind w:left="106"/>
              <w:rPr>
                <w:b/>
                <w:bCs/>
                <w:sz w:val="16"/>
                <w:szCs w:val="16"/>
              </w:rPr>
            </w:pPr>
            <w:r>
              <w:rPr>
                <w:b/>
                <w:bCs/>
                <w:sz w:val="16"/>
                <w:szCs w:val="16"/>
              </w:rPr>
              <w:t>NPS Part Bred Ridden (O-PBR)</w:t>
            </w:r>
          </w:p>
          <w:p w14:paraId="76106982" w14:textId="77777777" w:rsidR="00D541B5" w:rsidRDefault="00673AD4">
            <w:pPr>
              <w:pStyle w:val="TableParagraph"/>
              <w:numPr>
                <w:ilvl w:val="0"/>
                <w:numId w:val="2"/>
              </w:numPr>
              <w:tabs>
                <w:tab w:val="left" w:pos="306"/>
              </w:tabs>
              <w:kinsoku w:val="0"/>
              <w:overflowPunct w:val="0"/>
              <w:spacing w:before="2"/>
              <w:ind w:left="106" w:right="2510" w:firstLine="0"/>
              <w:rPr>
                <w:spacing w:val="-6"/>
                <w:sz w:val="16"/>
                <w:szCs w:val="16"/>
              </w:rPr>
            </w:pPr>
            <w:r>
              <w:rPr>
                <w:sz w:val="16"/>
                <w:szCs w:val="16"/>
              </w:rPr>
              <w:t xml:space="preserve">- Part Bred Arab 90- Part Bred </w:t>
            </w:r>
            <w:r>
              <w:rPr>
                <w:spacing w:val="-6"/>
                <w:sz w:val="16"/>
                <w:szCs w:val="16"/>
              </w:rPr>
              <w:t>M&amp;M</w:t>
            </w:r>
          </w:p>
          <w:p w14:paraId="6EAC9FD4" w14:textId="77777777" w:rsidR="00D541B5" w:rsidRDefault="00673AD4">
            <w:pPr>
              <w:pStyle w:val="TableParagraph"/>
              <w:kinsoku w:val="0"/>
              <w:overflowPunct w:val="0"/>
              <w:spacing w:line="193" w:lineRule="exact"/>
              <w:ind w:left="106"/>
              <w:rPr>
                <w:color w:val="006FC0"/>
                <w:sz w:val="16"/>
                <w:szCs w:val="16"/>
              </w:rPr>
            </w:pPr>
            <w:r>
              <w:rPr>
                <w:color w:val="006FC0"/>
                <w:sz w:val="16"/>
                <w:szCs w:val="16"/>
              </w:rPr>
              <w:t>Championship Ten - 1</w:t>
            </w:r>
            <w:proofErr w:type="spellStart"/>
            <w:r>
              <w:rPr>
                <w:color w:val="006FC0"/>
                <w:position w:val="5"/>
                <w:sz w:val="10"/>
                <w:szCs w:val="10"/>
              </w:rPr>
              <w:t>st</w:t>
            </w:r>
            <w:proofErr w:type="spellEnd"/>
            <w:r>
              <w:rPr>
                <w:color w:val="006FC0"/>
                <w:position w:val="5"/>
                <w:sz w:val="10"/>
                <w:szCs w:val="10"/>
              </w:rPr>
              <w:t xml:space="preserve"> </w:t>
            </w:r>
            <w:r>
              <w:rPr>
                <w:color w:val="006FC0"/>
                <w:sz w:val="16"/>
                <w:szCs w:val="16"/>
              </w:rPr>
              <w:t>&amp; 2</w:t>
            </w:r>
            <w:proofErr w:type="spellStart"/>
            <w:r>
              <w:rPr>
                <w:color w:val="006FC0"/>
                <w:position w:val="5"/>
                <w:sz w:val="10"/>
                <w:szCs w:val="10"/>
              </w:rPr>
              <w:t>nd</w:t>
            </w:r>
            <w:proofErr w:type="spellEnd"/>
            <w:r>
              <w:rPr>
                <w:color w:val="006FC0"/>
                <w:position w:val="5"/>
                <w:sz w:val="10"/>
                <w:szCs w:val="10"/>
              </w:rPr>
              <w:t xml:space="preserve"> </w:t>
            </w:r>
            <w:r>
              <w:rPr>
                <w:color w:val="006FC0"/>
                <w:sz w:val="16"/>
                <w:szCs w:val="16"/>
              </w:rPr>
              <w:t>from classes 84-90</w:t>
            </w:r>
          </w:p>
          <w:p w14:paraId="6F7C6EBD" w14:textId="77777777" w:rsidR="00D541B5" w:rsidRDefault="00D541B5">
            <w:pPr>
              <w:pStyle w:val="TableParagraph"/>
              <w:kinsoku w:val="0"/>
              <w:overflowPunct w:val="0"/>
              <w:spacing w:before="1"/>
              <w:ind w:left="0"/>
              <w:rPr>
                <w:rFonts w:ascii="Verdana" w:hAnsi="Verdana" w:cs="Verdana"/>
                <w:sz w:val="16"/>
                <w:szCs w:val="16"/>
              </w:rPr>
            </w:pPr>
          </w:p>
          <w:p w14:paraId="13B14A10" w14:textId="77777777" w:rsidR="00D541B5" w:rsidRDefault="00673AD4">
            <w:pPr>
              <w:pStyle w:val="TableParagraph"/>
              <w:kinsoku w:val="0"/>
              <w:overflowPunct w:val="0"/>
              <w:ind w:left="106" w:right="263"/>
              <w:rPr>
                <w:color w:val="E26C09"/>
                <w:sz w:val="16"/>
                <w:szCs w:val="16"/>
              </w:rPr>
            </w:pPr>
            <w:r>
              <w:rPr>
                <w:color w:val="E26C09"/>
                <w:sz w:val="16"/>
                <w:szCs w:val="16"/>
              </w:rPr>
              <w:t xml:space="preserve">Ring 4 Amateur </w:t>
            </w:r>
            <w:proofErr w:type="gramStart"/>
            <w:r>
              <w:rPr>
                <w:color w:val="E26C09"/>
                <w:sz w:val="16"/>
                <w:szCs w:val="16"/>
              </w:rPr>
              <w:t>Home Produced</w:t>
            </w:r>
            <w:proofErr w:type="gramEnd"/>
            <w:r>
              <w:rPr>
                <w:color w:val="E26C09"/>
                <w:sz w:val="16"/>
                <w:szCs w:val="16"/>
              </w:rPr>
              <w:t xml:space="preserve"> Championship – Highest placed Amateur Home Produced from classes 68-90</w:t>
            </w:r>
          </w:p>
        </w:tc>
      </w:tr>
    </w:tbl>
    <w:p w14:paraId="411E6984" w14:textId="77777777" w:rsidR="00D541B5" w:rsidRDefault="00D541B5">
      <w:pPr>
        <w:rPr>
          <w:color w:val="6F2F9F"/>
          <w:sz w:val="20"/>
          <w:szCs w:val="20"/>
        </w:rPr>
        <w:sectPr w:rsidR="00D541B5">
          <w:pgSz w:w="16840" w:h="11910" w:orient="landscape"/>
          <w:pgMar w:top="280" w:right="380" w:bottom="0" w:left="600" w:header="720" w:footer="720" w:gutter="0"/>
          <w:cols w:space="720" w:equalWidth="0">
            <w:col w:w="15860"/>
          </w:cols>
          <w:noEndnote/>
        </w:sectPr>
      </w:pPr>
    </w:p>
    <w:p w14:paraId="46C2BD0D" w14:textId="77777777" w:rsidR="00D541B5" w:rsidRDefault="00673AD4">
      <w:pPr>
        <w:pStyle w:val="BodyText"/>
        <w:kinsoku w:val="0"/>
        <w:overflowPunct w:val="0"/>
        <w:spacing w:before="81"/>
        <w:ind w:left="120"/>
        <w:rPr>
          <w:b/>
          <w:bCs/>
        </w:rPr>
      </w:pPr>
      <w:r>
        <w:rPr>
          <w:b/>
          <w:bCs/>
          <w:u w:val="single" w:color="000000"/>
        </w:rPr>
        <w:lastRenderedPageBreak/>
        <w:t>We would like to thank the following sponsors of our show:</w:t>
      </w:r>
    </w:p>
    <w:p w14:paraId="37DB7C3B" w14:textId="77777777" w:rsidR="00D541B5" w:rsidRDefault="00D541B5">
      <w:pPr>
        <w:pStyle w:val="BodyText"/>
        <w:kinsoku w:val="0"/>
        <w:overflowPunct w:val="0"/>
        <w:spacing w:before="7"/>
        <w:rPr>
          <w:b/>
          <w:bCs/>
          <w:sz w:val="17"/>
          <w:szCs w:val="17"/>
        </w:rPr>
      </w:pPr>
    </w:p>
    <w:p w14:paraId="7A39BB79" w14:textId="77777777" w:rsidR="00D541B5" w:rsidRDefault="00673AD4">
      <w:pPr>
        <w:pStyle w:val="BodyText"/>
        <w:kinsoku w:val="0"/>
        <w:overflowPunct w:val="0"/>
        <w:spacing w:before="101"/>
        <w:ind w:left="120"/>
        <w:rPr>
          <w:b/>
          <w:bCs/>
        </w:rPr>
      </w:pPr>
      <w:r>
        <w:rPr>
          <w:b/>
          <w:bCs/>
        </w:rPr>
        <w:t>Show Sponsor – Edge Property Management Ltd</w:t>
      </w:r>
    </w:p>
    <w:p w14:paraId="13D9FB35" w14:textId="08331618" w:rsidR="00D541B5" w:rsidRDefault="00673AD4">
      <w:pPr>
        <w:pStyle w:val="BodyText"/>
        <w:kinsoku w:val="0"/>
        <w:overflowPunct w:val="0"/>
        <w:spacing w:before="60" w:line="314" w:lineRule="auto"/>
        <w:ind w:left="120" w:right="3408"/>
        <w:rPr>
          <w:b/>
          <w:bCs/>
        </w:rPr>
      </w:pPr>
      <w:r>
        <w:rPr>
          <w:b/>
          <w:bCs/>
        </w:rPr>
        <w:t xml:space="preserve">Supreme of Show – </w:t>
      </w:r>
      <w:proofErr w:type="spellStart"/>
      <w:r>
        <w:rPr>
          <w:b/>
          <w:bCs/>
        </w:rPr>
        <w:t>Reaseheath</w:t>
      </w:r>
      <w:proofErr w:type="spellEnd"/>
      <w:r>
        <w:rPr>
          <w:b/>
          <w:bCs/>
        </w:rPr>
        <w:t xml:space="preserve"> Equine College, Galloping Geldings &amp; </w:t>
      </w:r>
      <w:proofErr w:type="spellStart"/>
      <w:r>
        <w:rPr>
          <w:b/>
          <w:bCs/>
        </w:rPr>
        <w:t>Swe</w:t>
      </w:r>
      <w:r w:rsidR="008A49FA">
        <w:rPr>
          <w:b/>
          <w:bCs/>
        </w:rPr>
        <w:t>a</w:t>
      </w:r>
      <w:r>
        <w:rPr>
          <w:b/>
          <w:bCs/>
        </w:rPr>
        <w:t>teez</w:t>
      </w:r>
      <w:proofErr w:type="spellEnd"/>
      <w:r>
        <w:rPr>
          <w:b/>
          <w:bCs/>
        </w:rPr>
        <w:t xml:space="preserve"> Amateur Home Produced Supreme – The Neal Family, Alan Art &amp; </w:t>
      </w:r>
      <w:proofErr w:type="spellStart"/>
      <w:r>
        <w:rPr>
          <w:b/>
          <w:bCs/>
        </w:rPr>
        <w:t>Swe</w:t>
      </w:r>
      <w:r w:rsidR="008A49FA">
        <w:rPr>
          <w:b/>
          <w:bCs/>
        </w:rPr>
        <w:t>a</w:t>
      </w:r>
      <w:r>
        <w:rPr>
          <w:b/>
          <w:bCs/>
        </w:rPr>
        <w:t>teez</w:t>
      </w:r>
      <w:proofErr w:type="spellEnd"/>
      <w:r>
        <w:rPr>
          <w:b/>
          <w:bCs/>
        </w:rPr>
        <w:t xml:space="preserve"> Championship One – </w:t>
      </w:r>
      <w:proofErr w:type="spellStart"/>
      <w:r>
        <w:rPr>
          <w:b/>
          <w:bCs/>
        </w:rPr>
        <w:t>Irlam</w:t>
      </w:r>
      <w:proofErr w:type="spellEnd"/>
      <w:r>
        <w:rPr>
          <w:b/>
          <w:bCs/>
        </w:rPr>
        <w:t xml:space="preserve"> Estates</w:t>
      </w:r>
    </w:p>
    <w:p w14:paraId="2C86E99C" w14:textId="77777777" w:rsidR="00D541B5" w:rsidRDefault="00673AD4">
      <w:pPr>
        <w:pStyle w:val="BodyText"/>
        <w:kinsoku w:val="0"/>
        <w:overflowPunct w:val="0"/>
        <w:spacing w:line="194" w:lineRule="exact"/>
        <w:ind w:left="120"/>
        <w:rPr>
          <w:b/>
          <w:bCs/>
        </w:rPr>
      </w:pPr>
      <w:r>
        <w:rPr>
          <w:b/>
          <w:bCs/>
        </w:rPr>
        <w:t>Championship Two – Holly Bartram</w:t>
      </w:r>
    </w:p>
    <w:p w14:paraId="4EBCD8D7" w14:textId="77777777" w:rsidR="00D541B5" w:rsidRDefault="00673AD4">
      <w:pPr>
        <w:pStyle w:val="BodyText"/>
        <w:kinsoku w:val="0"/>
        <w:overflowPunct w:val="0"/>
        <w:spacing w:before="60" w:line="314" w:lineRule="auto"/>
        <w:ind w:left="120" w:right="3880"/>
        <w:rPr>
          <w:b/>
          <w:bCs/>
        </w:rPr>
      </w:pPr>
      <w:r>
        <w:rPr>
          <w:b/>
          <w:bCs/>
        </w:rPr>
        <w:t xml:space="preserve">Championship Three – </w:t>
      </w:r>
      <w:proofErr w:type="spellStart"/>
      <w:r>
        <w:rPr>
          <w:b/>
          <w:bCs/>
        </w:rPr>
        <w:t>Reaseheath</w:t>
      </w:r>
      <w:proofErr w:type="spellEnd"/>
      <w:r>
        <w:rPr>
          <w:b/>
          <w:bCs/>
        </w:rPr>
        <w:t xml:space="preserve"> Equine College &amp; New Hill Farm &amp; Stud Championship Four – Lymm Riding School</w:t>
      </w:r>
    </w:p>
    <w:p w14:paraId="3DD7A1C6" w14:textId="77777777" w:rsidR="00D541B5" w:rsidRDefault="00673AD4">
      <w:pPr>
        <w:pStyle w:val="BodyText"/>
        <w:kinsoku w:val="0"/>
        <w:overflowPunct w:val="0"/>
        <w:spacing w:line="314" w:lineRule="auto"/>
        <w:ind w:left="120" w:right="7420"/>
        <w:rPr>
          <w:b/>
          <w:bCs/>
        </w:rPr>
      </w:pPr>
      <w:r>
        <w:rPr>
          <w:b/>
          <w:bCs/>
        </w:rPr>
        <w:t xml:space="preserve">Championship Five – </w:t>
      </w:r>
      <w:proofErr w:type="spellStart"/>
      <w:r>
        <w:rPr>
          <w:b/>
          <w:bCs/>
        </w:rPr>
        <w:t>Irlam</w:t>
      </w:r>
      <w:proofErr w:type="spellEnd"/>
      <w:r>
        <w:rPr>
          <w:b/>
          <w:bCs/>
        </w:rPr>
        <w:t xml:space="preserve"> Estates Championship Six – Hoofs2go</w:t>
      </w:r>
    </w:p>
    <w:p w14:paraId="1465F177" w14:textId="0A2544CE" w:rsidR="00D541B5" w:rsidRDefault="00673AD4">
      <w:pPr>
        <w:pStyle w:val="BodyText"/>
        <w:kinsoku w:val="0"/>
        <w:overflowPunct w:val="0"/>
        <w:spacing w:line="314" w:lineRule="auto"/>
        <w:ind w:left="120" w:right="4643"/>
        <w:rPr>
          <w:b/>
          <w:bCs/>
        </w:rPr>
      </w:pPr>
      <w:r>
        <w:rPr>
          <w:b/>
          <w:bCs/>
        </w:rPr>
        <w:t xml:space="preserve">Championship Seven – Basil B Williams Connemara Ponies Championship Eight – Basil B Williams Quality Ponies Championship Nine – Jenny Adamson – Equine Physical Therapist Championship Ten – </w:t>
      </w:r>
      <w:proofErr w:type="spellStart"/>
      <w:r w:rsidR="008A49FA">
        <w:rPr>
          <w:b/>
          <w:bCs/>
        </w:rPr>
        <w:t>EcoGreen</w:t>
      </w:r>
      <w:proofErr w:type="spellEnd"/>
      <w:r w:rsidR="008A49FA">
        <w:rPr>
          <w:b/>
          <w:bCs/>
        </w:rPr>
        <w:t xml:space="preserve"> Equestrian Ltd</w:t>
      </w:r>
    </w:p>
    <w:p w14:paraId="25ED0F1D" w14:textId="77777777" w:rsidR="00D541B5" w:rsidRDefault="00673AD4">
      <w:pPr>
        <w:pStyle w:val="BodyText"/>
        <w:kinsoku w:val="0"/>
        <w:overflowPunct w:val="0"/>
        <w:spacing w:line="314" w:lineRule="auto"/>
        <w:ind w:left="120" w:right="3144"/>
        <w:rPr>
          <w:b/>
          <w:bCs/>
        </w:rPr>
      </w:pPr>
      <w:r>
        <w:rPr>
          <w:b/>
          <w:bCs/>
        </w:rPr>
        <w:t xml:space="preserve">Amateur </w:t>
      </w:r>
      <w:proofErr w:type="gramStart"/>
      <w:r>
        <w:rPr>
          <w:b/>
          <w:bCs/>
        </w:rPr>
        <w:t>Home Produced</w:t>
      </w:r>
      <w:proofErr w:type="gramEnd"/>
      <w:r>
        <w:rPr>
          <w:b/>
          <w:bCs/>
        </w:rPr>
        <w:t xml:space="preserve"> Ring 1 &amp; 2 – Jenny Adamson – Equine Physical Therapist Amateur Home Produced Ring 3 – Great Eaves Farm</w:t>
      </w:r>
    </w:p>
    <w:p w14:paraId="12699DCF" w14:textId="52CD3D18" w:rsidR="00D541B5" w:rsidRDefault="00673AD4">
      <w:pPr>
        <w:pStyle w:val="BodyText"/>
        <w:kinsoku w:val="0"/>
        <w:overflowPunct w:val="0"/>
        <w:spacing w:line="314" w:lineRule="auto"/>
        <w:ind w:left="120" w:right="5242"/>
        <w:rPr>
          <w:b/>
          <w:bCs/>
        </w:rPr>
      </w:pPr>
      <w:r>
        <w:rPr>
          <w:b/>
          <w:bCs/>
        </w:rPr>
        <w:t xml:space="preserve">Amateur </w:t>
      </w:r>
      <w:proofErr w:type="gramStart"/>
      <w:r>
        <w:rPr>
          <w:b/>
          <w:bCs/>
        </w:rPr>
        <w:t>Home Produced</w:t>
      </w:r>
      <w:proofErr w:type="gramEnd"/>
      <w:r>
        <w:rPr>
          <w:b/>
          <w:bCs/>
        </w:rPr>
        <w:t xml:space="preserve"> Ring 4 –</w:t>
      </w:r>
      <w:r w:rsidR="008A49FA">
        <w:rPr>
          <w:b/>
          <w:bCs/>
        </w:rPr>
        <w:t xml:space="preserve"> Cottage Equestrian </w:t>
      </w:r>
      <w:r>
        <w:rPr>
          <w:b/>
          <w:bCs/>
        </w:rPr>
        <w:t>SHB(GB) Classes – Green Inspections</w:t>
      </w:r>
    </w:p>
    <w:p w14:paraId="56844685" w14:textId="77777777" w:rsidR="008A49FA" w:rsidRDefault="00673AD4">
      <w:pPr>
        <w:pStyle w:val="BodyText"/>
        <w:kinsoku w:val="0"/>
        <w:overflowPunct w:val="0"/>
        <w:spacing w:line="314" w:lineRule="auto"/>
        <w:ind w:left="120" w:right="8252"/>
        <w:rPr>
          <w:b/>
          <w:bCs/>
        </w:rPr>
      </w:pPr>
      <w:r>
        <w:rPr>
          <w:b/>
          <w:bCs/>
        </w:rPr>
        <w:t xml:space="preserve">Mr Mike </w:t>
      </w:r>
      <w:proofErr w:type="spellStart"/>
      <w:r>
        <w:rPr>
          <w:b/>
          <w:bCs/>
        </w:rPr>
        <w:t>Randles</w:t>
      </w:r>
      <w:proofErr w:type="spellEnd"/>
      <w:r>
        <w:rPr>
          <w:b/>
          <w:bCs/>
        </w:rPr>
        <w:t xml:space="preserve"> – </w:t>
      </w:r>
      <w:r>
        <w:rPr>
          <w:b/>
          <w:bCs/>
          <w:spacing w:val="-3"/>
        </w:rPr>
        <w:t xml:space="preserve">Farrier </w:t>
      </w:r>
      <w:r>
        <w:rPr>
          <w:b/>
          <w:bCs/>
        </w:rPr>
        <w:t xml:space="preserve">Mr Richard Saunders </w:t>
      </w:r>
    </w:p>
    <w:p w14:paraId="78D7D29B" w14:textId="1DE0DCD3" w:rsidR="00D541B5" w:rsidRDefault="00673AD4">
      <w:pPr>
        <w:pStyle w:val="BodyText"/>
        <w:kinsoku w:val="0"/>
        <w:overflowPunct w:val="0"/>
        <w:spacing w:line="314" w:lineRule="auto"/>
        <w:ind w:left="120" w:right="8252"/>
        <w:rPr>
          <w:b/>
          <w:bCs/>
        </w:rPr>
      </w:pPr>
      <w:r>
        <w:rPr>
          <w:b/>
          <w:bCs/>
        </w:rPr>
        <w:t>Sam Wood Dressage Andrea Briggs – TGCA Miss Amy</w:t>
      </w:r>
      <w:r>
        <w:rPr>
          <w:b/>
          <w:bCs/>
          <w:spacing w:val="-2"/>
        </w:rPr>
        <w:t xml:space="preserve"> </w:t>
      </w:r>
      <w:r>
        <w:rPr>
          <w:b/>
          <w:bCs/>
        </w:rPr>
        <w:t>Neal</w:t>
      </w:r>
    </w:p>
    <w:p w14:paraId="0AB77E4C" w14:textId="77777777" w:rsidR="00D541B5" w:rsidRDefault="00D541B5">
      <w:pPr>
        <w:pStyle w:val="BodyText"/>
        <w:kinsoku w:val="0"/>
        <w:overflowPunct w:val="0"/>
        <w:spacing w:before="9"/>
        <w:rPr>
          <w:b/>
          <w:bCs/>
          <w:sz w:val="15"/>
          <w:szCs w:val="15"/>
        </w:rPr>
      </w:pPr>
    </w:p>
    <w:p w14:paraId="3C74D1FF" w14:textId="0EA6299F" w:rsidR="00D541B5" w:rsidRDefault="00F95B69">
      <w:pPr>
        <w:pStyle w:val="BodyText"/>
        <w:kinsoku w:val="0"/>
        <w:overflowPunct w:val="0"/>
        <w:ind w:left="3601" w:right="104"/>
      </w:pPr>
      <w:r>
        <w:rPr>
          <w:noProof/>
        </w:rPr>
        <mc:AlternateContent>
          <mc:Choice Requires="wps">
            <w:drawing>
              <wp:anchor distT="0" distB="0" distL="114300" distR="114300" simplePos="0" relativeHeight="251652608" behindDoc="0" locked="0" layoutInCell="0" allowOverlap="1" wp14:anchorId="0041B0B4" wp14:editId="362D9B28">
                <wp:simplePos x="0" y="0"/>
                <wp:positionH relativeFrom="page">
                  <wp:posOffset>457200</wp:posOffset>
                </wp:positionH>
                <wp:positionV relativeFrom="paragraph">
                  <wp:posOffset>0</wp:posOffset>
                </wp:positionV>
                <wp:extent cx="2095500" cy="850900"/>
                <wp:effectExtent l="0" t="0" r="0" b="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F1EA8" w14:textId="2184D0FA" w:rsidR="008A49FA" w:rsidRDefault="008A49FA">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60B6DF0" wp14:editId="7BF2827C">
                                  <wp:extent cx="2095500" cy="85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850900"/>
                                          </a:xfrm>
                                          <a:prstGeom prst="rect">
                                            <a:avLst/>
                                          </a:prstGeom>
                                          <a:noFill/>
                                          <a:ln>
                                            <a:noFill/>
                                          </a:ln>
                                        </pic:spPr>
                                      </pic:pic>
                                    </a:graphicData>
                                  </a:graphic>
                                </wp:inline>
                              </w:drawing>
                            </w:r>
                          </w:p>
                          <w:p w14:paraId="04D80B72" w14:textId="77777777" w:rsidR="008A49FA" w:rsidRDefault="008A49F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1B0B4" id="Rectangle 5" o:spid="_x0000_s1026" style="position:absolute;left:0;text-align:left;margin-left:36pt;margin-top:0;width:165pt;height:6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" o:allowincell="f" filled="f" stroked="f">
                <v:textbox inset="0,0,0,0">
                  <w:txbxContent>
                    <w:p w14:paraId="60CF1EA8" w14:textId="2184D0FA" w:rsidR="008A49FA" w:rsidRDefault="008A49FA">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60B6DF0" wp14:editId="7BF2827C">
                            <wp:extent cx="2095500" cy="85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850900"/>
                                    </a:xfrm>
                                    <a:prstGeom prst="rect">
                                      <a:avLst/>
                                    </a:prstGeom>
                                    <a:noFill/>
                                    <a:ln>
                                      <a:noFill/>
                                    </a:ln>
                                  </pic:spPr>
                                </pic:pic>
                              </a:graphicData>
                            </a:graphic>
                          </wp:inline>
                        </w:drawing>
                      </w:r>
                    </w:p>
                    <w:p w14:paraId="04D80B72" w14:textId="77777777" w:rsidR="008A49FA" w:rsidRDefault="008A49FA">
                      <w:pPr>
                        <w:rPr>
                          <w:rFonts w:ascii="Times New Roman" w:hAnsi="Times New Roman" w:cs="Times New Roman"/>
                          <w:sz w:val="24"/>
                          <w:szCs w:val="24"/>
                        </w:rPr>
                      </w:pPr>
                    </w:p>
                  </w:txbxContent>
                </v:textbox>
                <w10:wrap anchorx="page"/>
              </v:rect>
            </w:pict>
          </mc:Fallback>
        </mc:AlternateContent>
      </w:r>
      <w:r w:rsidR="00673AD4">
        <w:t xml:space="preserve">Want to transform your passion into your career? </w:t>
      </w:r>
      <w:proofErr w:type="spellStart"/>
      <w:r w:rsidR="00673AD4">
        <w:t>Reaseheath</w:t>
      </w:r>
      <w:proofErr w:type="spellEnd"/>
      <w:r w:rsidR="00673AD4">
        <w:t xml:space="preserve"> is the place for you. Based at our Equestrian Centre, which has all the facilities you would expect at a professional training centre, you will be taught by our knowledgeable experienced and supportive staff, many with elite international industry experience.</w:t>
      </w:r>
    </w:p>
    <w:p w14:paraId="68A8F9CD" w14:textId="77777777" w:rsidR="00D541B5" w:rsidRDefault="00D541B5">
      <w:pPr>
        <w:pStyle w:val="BodyText"/>
        <w:kinsoku w:val="0"/>
        <w:overflowPunct w:val="0"/>
        <w:spacing w:before="5"/>
      </w:pPr>
    </w:p>
    <w:p w14:paraId="35842955" w14:textId="77777777" w:rsidR="00D541B5" w:rsidRDefault="00EA7DF3">
      <w:pPr>
        <w:pStyle w:val="BodyText"/>
        <w:kinsoku w:val="0"/>
        <w:overflowPunct w:val="0"/>
        <w:ind w:left="3601"/>
        <w:rPr>
          <w:color w:val="0000FF"/>
        </w:rPr>
      </w:pPr>
      <w:hyperlink r:id="rId11" w:history="1">
        <w:r w:rsidR="00673AD4">
          <w:rPr>
            <w:color w:val="0000FF"/>
            <w:u w:val="single"/>
          </w:rPr>
          <w:t>www.reaseheath.ac.uk/reaseheath-equestrian-centre/</w:t>
        </w:r>
      </w:hyperlink>
    </w:p>
    <w:p w14:paraId="2A325F06" w14:textId="77777777" w:rsidR="00D541B5" w:rsidRDefault="00D541B5">
      <w:pPr>
        <w:pStyle w:val="BodyText"/>
        <w:kinsoku w:val="0"/>
        <w:overflowPunct w:val="0"/>
        <w:spacing w:before="9"/>
        <w:rPr>
          <w:sz w:val="19"/>
          <w:szCs w:val="19"/>
        </w:rPr>
      </w:pPr>
    </w:p>
    <w:p w14:paraId="6974250C" w14:textId="394D7111" w:rsidR="00D541B5" w:rsidRDefault="00F95B69">
      <w:pPr>
        <w:pStyle w:val="BodyText"/>
        <w:kinsoku w:val="0"/>
        <w:overflowPunct w:val="0"/>
        <w:ind w:left="3601" w:right="412"/>
      </w:pPr>
      <w:r>
        <w:rPr>
          <w:noProof/>
        </w:rPr>
        <mc:AlternateContent>
          <mc:Choice Requires="wps">
            <w:drawing>
              <wp:anchor distT="0" distB="0" distL="114300" distR="114300" simplePos="0" relativeHeight="251656704" behindDoc="0" locked="0" layoutInCell="0" allowOverlap="1" wp14:anchorId="7324894F" wp14:editId="0C15BF02">
                <wp:simplePos x="0" y="0"/>
                <wp:positionH relativeFrom="page">
                  <wp:posOffset>457200</wp:posOffset>
                </wp:positionH>
                <wp:positionV relativeFrom="paragraph">
                  <wp:posOffset>59690</wp:posOffset>
                </wp:positionV>
                <wp:extent cx="2095500" cy="736600"/>
                <wp:effectExtent l="0" t="0" r="0" b="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7EE5A" w14:textId="0F207E4E" w:rsidR="008A49FA" w:rsidRDefault="008A49FA">
                            <w:pPr>
                              <w:widowControl/>
                              <w:autoSpaceDE/>
                              <w:autoSpaceDN/>
                              <w:adjustRightInd/>
                              <w:spacing w:line="11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858946" wp14:editId="4E1823C1">
                                  <wp:extent cx="2095500" cy="730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730250"/>
                                          </a:xfrm>
                                          <a:prstGeom prst="rect">
                                            <a:avLst/>
                                          </a:prstGeom>
                                          <a:noFill/>
                                          <a:ln>
                                            <a:noFill/>
                                          </a:ln>
                                        </pic:spPr>
                                      </pic:pic>
                                    </a:graphicData>
                                  </a:graphic>
                                </wp:inline>
                              </w:drawing>
                            </w:r>
                          </w:p>
                          <w:p w14:paraId="10DFE6C3" w14:textId="77777777" w:rsidR="008A49FA" w:rsidRDefault="008A49F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4894F" id="Rectangle 6" o:spid="_x0000_s1027" style="position:absolute;left:0;text-align:left;margin-left:36pt;margin-top:4.7pt;width:165pt;height:5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" o:allowincell="f" filled="f" stroked="f">
                <v:textbox inset="0,0,0,0">
                  <w:txbxContent>
                    <w:p w14:paraId="62D7EE5A" w14:textId="0F207E4E" w:rsidR="008A49FA" w:rsidRDefault="008A49FA">
                      <w:pPr>
                        <w:widowControl/>
                        <w:autoSpaceDE/>
                        <w:autoSpaceDN/>
                        <w:adjustRightInd/>
                        <w:spacing w:line="11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858946" wp14:editId="4E1823C1">
                            <wp:extent cx="2095500" cy="730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730250"/>
                                    </a:xfrm>
                                    <a:prstGeom prst="rect">
                                      <a:avLst/>
                                    </a:prstGeom>
                                    <a:noFill/>
                                    <a:ln>
                                      <a:noFill/>
                                    </a:ln>
                                  </pic:spPr>
                                </pic:pic>
                              </a:graphicData>
                            </a:graphic>
                          </wp:inline>
                        </w:drawing>
                      </w:r>
                    </w:p>
                    <w:p w14:paraId="10DFE6C3" w14:textId="77777777" w:rsidR="008A49FA" w:rsidRDefault="008A49FA">
                      <w:pPr>
                        <w:rPr>
                          <w:rFonts w:ascii="Times New Roman" w:hAnsi="Times New Roman" w:cs="Times New Roman"/>
                          <w:sz w:val="24"/>
                          <w:szCs w:val="24"/>
                        </w:rPr>
                      </w:pPr>
                    </w:p>
                  </w:txbxContent>
                </v:textbox>
                <w10:wrap anchorx="page"/>
              </v:rect>
            </w:pict>
          </mc:Fallback>
        </mc:AlternateContent>
      </w:r>
      <w:r w:rsidR="00673AD4">
        <w:t xml:space="preserve">Galloping Geldings is one of the leading providers of equestrian clothing and </w:t>
      </w:r>
      <w:proofErr w:type="gramStart"/>
      <w:r w:rsidR="00673AD4">
        <w:t>horse riding</w:t>
      </w:r>
      <w:proofErr w:type="gramEnd"/>
      <w:r w:rsidR="00673AD4">
        <w:t xml:space="preserve"> equipment in the UK</w:t>
      </w:r>
    </w:p>
    <w:p w14:paraId="27BE1C38" w14:textId="77777777" w:rsidR="00D541B5" w:rsidRDefault="00EA7DF3">
      <w:pPr>
        <w:pStyle w:val="BodyText"/>
        <w:kinsoku w:val="0"/>
        <w:overflowPunct w:val="0"/>
        <w:spacing w:before="120"/>
        <w:ind w:left="3601"/>
        <w:rPr>
          <w:color w:val="006FC0"/>
        </w:rPr>
      </w:pPr>
      <w:hyperlink r:id="rId13" w:history="1">
        <w:r w:rsidR="00673AD4">
          <w:rPr>
            <w:color w:val="006FC0"/>
            <w:u w:val="single"/>
          </w:rPr>
          <w:t>www.gallopinggeldings.com/</w:t>
        </w:r>
      </w:hyperlink>
    </w:p>
    <w:p w14:paraId="434D6889" w14:textId="77777777" w:rsidR="00D541B5" w:rsidRDefault="00D541B5">
      <w:pPr>
        <w:pStyle w:val="BodyText"/>
        <w:kinsoku w:val="0"/>
        <w:overflowPunct w:val="0"/>
        <w:rPr>
          <w:sz w:val="20"/>
          <w:szCs w:val="20"/>
        </w:rPr>
      </w:pPr>
    </w:p>
    <w:p w14:paraId="0BB02198" w14:textId="77777777" w:rsidR="00D541B5" w:rsidRDefault="00D541B5">
      <w:pPr>
        <w:pStyle w:val="BodyText"/>
        <w:kinsoku w:val="0"/>
        <w:overflowPunct w:val="0"/>
        <w:rPr>
          <w:sz w:val="20"/>
          <w:szCs w:val="20"/>
        </w:rPr>
      </w:pPr>
    </w:p>
    <w:p w14:paraId="7F05852E" w14:textId="7EE0B0BB" w:rsidR="00D541B5" w:rsidRDefault="00F95B69">
      <w:pPr>
        <w:pStyle w:val="Heading4"/>
        <w:kinsoku w:val="0"/>
        <w:overflowPunct w:val="0"/>
        <w:spacing w:before="172"/>
        <w:ind w:left="3581"/>
      </w:pPr>
      <w:r>
        <w:rPr>
          <w:noProof/>
        </w:rPr>
        <mc:AlternateContent>
          <mc:Choice Requires="wps">
            <w:drawing>
              <wp:anchor distT="0" distB="0" distL="114300" distR="114300" simplePos="0" relativeHeight="251653632" behindDoc="0" locked="0" layoutInCell="0" allowOverlap="1" wp14:anchorId="5BB48413" wp14:editId="6687B2BB">
                <wp:simplePos x="0" y="0"/>
                <wp:positionH relativeFrom="page">
                  <wp:posOffset>476250</wp:posOffset>
                </wp:positionH>
                <wp:positionV relativeFrom="paragraph">
                  <wp:posOffset>143510</wp:posOffset>
                </wp:positionV>
                <wp:extent cx="2070100" cy="889000"/>
                <wp:effectExtent l="0" t="0" r="0" b="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90F2C" w14:textId="4FF6065F" w:rsidR="008A49FA" w:rsidRDefault="008A49FA">
                            <w:pPr>
                              <w:widowControl/>
                              <w:autoSpaceDE/>
                              <w:autoSpaceDN/>
                              <w:adjustRightInd/>
                              <w:spacing w:line="1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0F00A4A" wp14:editId="71E742AE">
                                  <wp:extent cx="2063750" cy="889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3750" cy="889000"/>
                                          </a:xfrm>
                                          <a:prstGeom prst="rect">
                                            <a:avLst/>
                                          </a:prstGeom>
                                          <a:noFill/>
                                          <a:ln>
                                            <a:noFill/>
                                          </a:ln>
                                        </pic:spPr>
                                      </pic:pic>
                                    </a:graphicData>
                                  </a:graphic>
                                </wp:inline>
                              </w:drawing>
                            </w:r>
                          </w:p>
                          <w:p w14:paraId="0597E953" w14:textId="77777777" w:rsidR="008A49FA" w:rsidRDefault="008A49F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48413" id="Rectangle 7" o:spid="_x0000_s1028" style="position:absolute;left:0;text-align:left;margin-left:37.5pt;margin-top:11.3pt;width:163pt;height:70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" o:allowincell="f" filled="f" stroked="f">
                <v:textbox inset="0,0,0,0">
                  <w:txbxContent>
                    <w:p w14:paraId="5B090F2C" w14:textId="4FF6065F" w:rsidR="008A49FA" w:rsidRDefault="008A49FA">
                      <w:pPr>
                        <w:widowControl/>
                        <w:autoSpaceDE/>
                        <w:autoSpaceDN/>
                        <w:adjustRightInd/>
                        <w:spacing w:line="1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0F00A4A" wp14:editId="71E742AE">
                            <wp:extent cx="2063750" cy="889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3750" cy="889000"/>
                                    </a:xfrm>
                                    <a:prstGeom prst="rect">
                                      <a:avLst/>
                                    </a:prstGeom>
                                    <a:noFill/>
                                    <a:ln>
                                      <a:noFill/>
                                    </a:ln>
                                  </pic:spPr>
                                </pic:pic>
                              </a:graphicData>
                            </a:graphic>
                          </wp:inline>
                        </w:drawing>
                      </w:r>
                    </w:p>
                    <w:p w14:paraId="0597E953" w14:textId="77777777" w:rsidR="008A49FA" w:rsidRDefault="008A49FA">
                      <w:pPr>
                        <w:rPr>
                          <w:rFonts w:ascii="Times New Roman" w:hAnsi="Times New Roman" w:cs="Times New Roman"/>
                          <w:sz w:val="24"/>
                          <w:szCs w:val="24"/>
                        </w:rPr>
                      </w:pPr>
                    </w:p>
                  </w:txbxContent>
                </v:textbox>
                <w10:wrap anchorx="page"/>
              </v:rect>
            </w:pict>
          </mc:Fallback>
        </mc:AlternateContent>
      </w:r>
      <w:r w:rsidR="00673AD4">
        <w:t>ESTATE AND BLOCK PROPERTY</w:t>
      </w:r>
      <w:r w:rsidR="00673AD4">
        <w:rPr>
          <w:spacing w:val="-15"/>
        </w:rPr>
        <w:t xml:space="preserve"> </w:t>
      </w:r>
      <w:r w:rsidR="00673AD4">
        <w:t>MANAGEMENT</w:t>
      </w:r>
    </w:p>
    <w:p w14:paraId="11D3220F" w14:textId="77777777" w:rsidR="00D541B5" w:rsidRDefault="00673AD4">
      <w:pPr>
        <w:pStyle w:val="BodyText"/>
        <w:kinsoku w:val="0"/>
        <w:overflowPunct w:val="0"/>
        <w:ind w:left="3581" w:right="261"/>
      </w:pPr>
      <w:r>
        <w:t>EDGE is a specialist Residential Estate and Block Managing Agent for Leasehold apartments. We have a large portfolio of properties throughout the North of England and offer a bespoke service for each</w:t>
      </w:r>
      <w:r>
        <w:rPr>
          <w:spacing w:val="-5"/>
        </w:rPr>
        <w:t xml:space="preserve"> </w:t>
      </w:r>
      <w:r>
        <w:t>development.</w:t>
      </w:r>
    </w:p>
    <w:p w14:paraId="6BCE6619" w14:textId="77777777" w:rsidR="00D541B5" w:rsidRDefault="00673AD4">
      <w:pPr>
        <w:pStyle w:val="BodyText"/>
        <w:kinsoku w:val="0"/>
        <w:overflowPunct w:val="0"/>
        <w:ind w:left="3581" w:right="158"/>
        <w:rPr>
          <w:color w:val="006FC0"/>
        </w:rPr>
      </w:pPr>
      <w:r>
        <w:rPr>
          <w:b/>
          <w:bCs/>
        </w:rPr>
        <w:t xml:space="preserve">RIGHT TO MANAGE (RTM). </w:t>
      </w:r>
      <w:r>
        <w:t xml:space="preserve">At EDGE Property Management, we have been helping Leaseholders by providing advice on the complexities of setting up a Right </w:t>
      </w:r>
      <w:proofErr w:type="gramStart"/>
      <w:r>
        <w:t>To</w:t>
      </w:r>
      <w:proofErr w:type="gramEnd"/>
      <w:r>
        <w:t xml:space="preserve"> Manage company since our inception. EDGE Property Management are happy to carry out the RTM process on behalf of Leaseholders where the qualifying criteria has been met. </w:t>
      </w:r>
      <w:hyperlink r:id="rId15" w:history="1">
        <w:r>
          <w:rPr>
            <w:color w:val="006FC0"/>
            <w:u w:val="single"/>
          </w:rPr>
          <w:t>www.edgepmc.com/</w:t>
        </w:r>
      </w:hyperlink>
    </w:p>
    <w:p w14:paraId="682FC650" w14:textId="77777777" w:rsidR="00D541B5" w:rsidRDefault="00D541B5">
      <w:pPr>
        <w:pStyle w:val="BodyText"/>
        <w:kinsoku w:val="0"/>
        <w:overflowPunct w:val="0"/>
        <w:spacing w:before="11"/>
        <w:rPr>
          <w:sz w:val="15"/>
          <w:szCs w:val="15"/>
        </w:rPr>
      </w:pPr>
    </w:p>
    <w:p w14:paraId="0BD7E75F" w14:textId="5B78BB82" w:rsidR="00D541B5" w:rsidRDefault="00F95B69">
      <w:pPr>
        <w:pStyle w:val="BodyText"/>
        <w:kinsoku w:val="0"/>
        <w:overflowPunct w:val="0"/>
        <w:ind w:left="3661"/>
      </w:pPr>
      <w:r>
        <w:rPr>
          <w:noProof/>
        </w:rPr>
        <mc:AlternateContent>
          <mc:Choice Requires="wps">
            <w:drawing>
              <wp:anchor distT="0" distB="0" distL="114300" distR="114300" simplePos="0" relativeHeight="251654656" behindDoc="0" locked="0" layoutInCell="0" allowOverlap="1" wp14:anchorId="373BB62D" wp14:editId="5FB91C1F">
                <wp:simplePos x="0" y="0"/>
                <wp:positionH relativeFrom="page">
                  <wp:posOffset>457200</wp:posOffset>
                </wp:positionH>
                <wp:positionV relativeFrom="paragraph">
                  <wp:posOffset>-50165</wp:posOffset>
                </wp:positionV>
                <wp:extent cx="2133600" cy="952500"/>
                <wp:effectExtent l="0" t="0" r="0" b="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4CEFC" w14:textId="05F5862B" w:rsidR="008A49FA" w:rsidRDefault="008A49FA">
                            <w:pPr>
                              <w:widowControl/>
                              <w:autoSpaceDE/>
                              <w:autoSpaceDN/>
                              <w:adjustRightInd/>
                              <w:spacing w:line="15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3C773C8" wp14:editId="3DEB4652">
                                  <wp:extent cx="2139950" cy="946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9950" cy="946150"/>
                                          </a:xfrm>
                                          <a:prstGeom prst="rect">
                                            <a:avLst/>
                                          </a:prstGeom>
                                          <a:noFill/>
                                          <a:ln>
                                            <a:noFill/>
                                          </a:ln>
                                        </pic:spPr>
                                      </pic:pic>
                                    </a:graphicData>
                                  </a:graphic>
                                </wp:inline>
                              </w:drawing>
                            </w:r>
                          </w:p>
                          <w:p w14:paraId="60B557E3" w14:textId="77777777" w:rsidR="008A49FA" w:rsidRDefault="008A49F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BB62D" id="Rectangle 8" o:spid="_x0000_s1029" style="position:absolute;left:0;text-align:left;margin-left:36pt;margin-top:-3.95pt;width:168pt;height: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" o:allowincell="f" filled="f" stroked="f">
                <v:textbox inset="0,0,0,0">
                  <w:txbxContent>
                    <w:p w14:paraId="0EF4CEFC" w14:textId="05F5862B" w:rsidR="008A49FA" w:rsidRDefault="008A49FA">
                      <w:pPr>
                        <w:widowControl/>
                        <w:autoSpaceDE/>
                        <w:autoSpaceDN/>
                        <w:adjustRightInd/>
                        <w:spacing w:line="15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3C773C8" wp14:editId="3DEB4652">
                            <wp:extent cx="2139950" cy="946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9950" cy="946150"/>
                                    </a:xfrm>
                                    <a:prstGeom prst="rect">
                                      <a:avLst/>
                                    </a:prstGeom>
                                    <a:noFill/>
                                    <a:ln>
                                      <a:noFill/>
                                    </a:ln>
                                  </pic:spPr>
                                </pic:pic>
                              </a:graphicData>
                            </a:graphic>
                          </wp:inline>
                        </w:drawing>
                      </w:r>
                    </w:p>
                    <w:p w14:paraId="60B557E3" w14:textId="77777777" w:rsidR="008A49FA" w:rsidRDefault="008A49FA">
                      <w:pPr>
                        <w:rPr>
                          <w:rFonts w:ascii="Times New Roman" w:hAnsi="Times New Roman" w:cs="Times New Roman"/>
                          <w:sz w:val="24"/>
                          <w:szCs w:val="24"/>
                        </w:rPr>
                      </w:pPr>
                    </w:p>
                  </w:txbxContent>
                </v:textbox>
                <w10:wrap anchorx="page"/>
              </v:rect>
            </w:pict>
          </mc:Fallback>
        </mc:AlternateContent>
      </w:r>
      <w:r w:rsidR="00673AD4">
        <w:t>We stand sport horse &amp; pony stallions</w:t>
      </w:r>
    </w:p>
    <w:p w14:paraId="74D3E819" w14:textId="77777777" w:rsidR="00D541B5" w:rsidRDefault="00673AD4">
      <w:pPr>
        <w:pStyle w:val="BodyText"/>
        <w:kinsoku w:val="0"/>
        <w:overflowPunct w:val="0"/>
        <w:spacing w:before="1"/>
        <w:ind w:left="3661"/>
      </w:pPr>
      <w:r>
        <w:t>suitable for breeding top class young stock for all disciplines</w:t>
      </w:r>
    </w:p>
    <w:p w14:paraId="007BF6F4" w14:textId="77777777" w:rsidR="00D541B5" w:rsidRDefault="00673AD4">
      <w:pPr>
        <w:pStyle w:val="ListParagraph"/>
        <w:numPr>
          <w:ilvl w:val="1"/>
          <w:numId w:val="14"/>
        </w:numPr>
        <w:tabs>
          <w:tab w:val="left" w:pos="3805"/>
        </w:tabs>
        <w:kinsoku w:val="0"/>
        <w:overflowPunct w:val="0"/>
        <w:ind w:right="546" w:firstLine="0"/>
        <w:rPr>
          <w:sz w:val="16"/>
          <w:szCs w:val="16"/>
        </w:rPr>
      </w:pPr>
      <w:r>
        <w:rPr>
          <w:sz w:val="16"/>
          <w:szCs w:val="16"/>
        </w:rPr>
        <w:t xml:space="preserve">Semen Collection Service • A.I. And Scanning Facilities • Veterinary Package • Transport </w:t>
      </w:r>
      <w:proofErr w:type="gramStart"/>
      <w:r>
        <w:rPr>
          <w:sz w:val="16"/>
          <w:szCs w:val="16"/>
        </w:rPr>
        <w:t>By</w:t>
      </w:r>
      <w:proofErr w:type="gramEnd"/>
      <w:r>
        <w:rPr>
          <w:sz w:val="16"/>
          <w:szCs w:val="16"/>
        </w:rPr>
        <w:t xml:space="preserve"> Arrangement • Excellent</w:t>
      </w:r>
      <w:r>
        <w:rPr>
          <w:spacing w:val="-6"/>
          <w:sz w:val="16"/>
          <w:szCs w:val="16"/>
        </w:rPr>
        <w:t xml:space="preserve"> </w:t>
      </w:r>
      <w:r>
        <w:rPr>
          <w:sz w:val="16"/>
          <w:szCs w:val="16"/>
        </w:rPr>
        <w:t>Keep</w:t>
      </w:r>
    </w:p>
    <w:p w14:paraId="2EBDA976" w14:textId="77777777" w:rsidR="00D541B5" w:rsidRDefault="00673AD4">
      <w:pPr>
        <w:pStyle w:val="ListParagraph"/>
        <w:numPr>
          <w:ilvl w:val="1"/>
          <w:numId w:val="14"/>
        </w:numPr>
        <w:tabs>
          <w:tab w:val="left" w:pos="3807"/>
        </w:tabs>
        <w:kinsoku w:val="0"/>
        <w:overflowPunct w:val="0"/>
        <w:ind w:left="3807" w:hanging="146"/>
        <w:rPr>
          <w:sz w:val="16"/>
          <w:szCs w:val="16"/>
        </w:rPr>
      </w:pPr>
      <w:r>
        <w:rPr>
          <w:sz w:val="16"/>
          <w:szCs w:val="16"/>
        </w:rPr>
        <w:t xml:space="preserve">Mares Taken </w:t>
      </w:r>
      <w:proofErr w:type="gramStart"/>
      <w:r>
        <w:rPr>
          <w:sz w:val="16"/>
          <w:szCs w:val="16"/>
        </w:rPr>
        <w:t>To</w:t>
      </w:r>
      <w:proofErr w:type="gramEnd"/>
      <w:r>
        <w:rPr>
          <w:sz w:val="16"/>
          <w:szCs w:val="16"/>
        </w:rPr>
        <w:t xml:space="preserve"> Foal • 24 Hour Supervision • All Stallions </w:t>
      </w:r>
      <w:proofErr w:type="spellStart"/>
      <w:r>
        <w:rPr>
          <w:sz w:val="16"/>
          <w:szCs w:val="16"/>
        </w:rPr>
        <w:t>Cem</w:t>
      </w:r>
      <w:proofErr w:type="spellEnd"/>
      <w:r>
        <w:rPr>
          <w:sz w:val="16"/>
          <w:szCs w:val="16"/>
        </w:rPr>
        <w:t xml:space="preserve"> Swabbed •</w:t>
      </w:r>
      <w:r>
        <w:rPr>
          <w:spacing w:val="-21"/>
          <w:sz w:val="16"/>
          <w:szCs w:val="16"/>
        </w:rPr>
        <w:t xml:space="preserve"> </w:t>
      </w:r>
      <w:r>
        <w:rPr>
          <w:sz w:val="16"/>
          <w:szCs w:val="16"/>
        </w:rPr>
        <w:t>All</w:t>
      </w:r>
    </w:p>
    <w:p w14:paraId="3D1ADDE6" w14:textId="77777777" w:rsidR="00D541B5" w:rsidRDefault="00673AD4">
      <w:pPr>
        <w:pStyle w:val="BodyText"/>
        <w:kinsoku w:val="0"/>
        <w:overflowPunct w:val="0"/>
        <w:ind w:left="3661" w:right="4781"/>
        <w:rPr>
          <w:color w:val="006FC0"/>
        </w:rPr>
      </w:pPr>
      <w:r>
        <w:t xml:space="preserve">Stallions E.V.A Vaccinated </w:t>
      </w:r>
      <w:hyperlink r:id="rId17" w:history="1">
        <w:r>
          <w:rPr>
            <w:color w:val="006FC0"/>
            <w:u w:val="single"/>
          </w:rPr>
          <w:t>www.newhillfarmstud.co.uk</w:t>
        </w:r>
      </w:hyperlink>
    </w:p>
    <w:p w14:paraId="4ABF9137" w14:textId="77777777" w:rsidR="00D541B5" w:rsidRDefault="00D541B5">
      <w:pPr>
        <w:pStyle w:val="BodyText"/>
        <w:kinsoku w:val="0"/>
        <w:overflowPunct w:val="0"/>
        <w:spacing w:before="11"/>
        <w:rPr>
          <w:sz w:val="15"/>
          <w:szCs w:val="15"/>
        </w:rPr>
      </w:pPr>
    </w:p>
    <w:p w14:paraId="3232C63F" w14:textId="73312ACD" w:rsidR="00D541B5" w:rsidRDefault="00F95B69">
      <w:pPr>
        <w:pStyle w:val="BodyText"/>
        <w:kinsoku w:val="0"/>
        <w:overflowPunct w:val="0"/>
        <w:spacing w:before="1"/>
        <w:ind w:left="3680" w:right="221"/>
      </w:pPr>
      <w:r>
        <w:rPr>
          <w:noProof/>
        </w:rPr>
        <mc:AlternateContent>
          <mc:Choice Requires="wps">
            <w:drawing>
              <wp:anchor distT="0" distB="0" distL="114300" distR="114300" simplePos="0" relativeHeight="251655680" behindDoc="0" locked="0" layoutInCell="0" allowOverlap="1" wp14:anchorId="08C8BE0F" wp14:editId="555D3117">
                <wp:simplePos x="0" y="0"/>
                <wp:positionH relativeFrom="page">
                  <wp:posOffset>450850</wp:posOffset>
                </wp:positionH>
                <wp:positionV relativeFrom="paragraph">
                  <wp:posOffset>45720</wp:posOffset>
                </wp:positionV>
                <wp:extent cx="2159000" cy="812800"/>
                <wp:effectExtent l="0" t="0" r="0" b="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76EBC" w14:textId="042BE983" w:rsidR="008A49FA" w:rsidRDefault="008A49FA">
                            <w:pPr>
                              <w:widowControl/>
                              <w:autoSpaceDE/>
                              <w:autoSpaceDN/>
                              <w:adjustRightInd/>
                              <w:spacing w:line="12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5B16A4B" wp14:editId="06C9BB87">
                                  <wp:extent cx="2152650" cy="812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2650" cy="812800"/>
                                          </a:xfrm>
                                          <a:prstGeom prst="rect">
                                            <a:avLst/>
                                          </a:prstGeom>
                                          <a:noFill/>
                                          <a:ln>
                                            <a:noFill/>
                                          </a:ln>
                                        </pic:spPr>
                                      </pic:pic>
                                    </a:graphicData>
                                  </a:graphic>
                                </wp:inline>
                              </w:drawing>
                            </w:r>
                          </w:p>
                          <w:p w14:paraId="000FDA1F" w14:textId="77777777" w:rsidR="008A49FA" w:rsidRDefault="008A49F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8BE0F" id="Rectangle 9" o:spid="_x0000_s1030" style="position:absolute;left:0;text-align:left;margin-left:35.5pt;margin-top:3.6pt;width:170pt;height:6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" o:allowincell="f" filled="f" stroked="f">
                <v:textbox inset="0,0,0,0">
                  <w:txbxContent>
                    <w:p w14:paraId="29676EBC" w14:textId="042BE983" w:rsidR="008A49FA" w:rsidRDefault="008A49FA">
                      <w:pPr>
                        <w:widowControl/>
                        <w:autoSpaceDE/>
                        <w:autoSpaceDN/>
                        <w:adjustRightInd/>
                        <w:spacing w:line="12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5B16A4B" wp14:editId="06C9BB87">
                            <wp:extent cx="2152650" cy="812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2650" cy="812800"/>
                                    </a:xfrm>
                                    <a:prstGeom prst="rect">
                                      <a:avLst/>
                                    </a:prstGeom>
                                    <a:noFill/>
                                    <a:ln>
                                      <a:noFill/>
                                    </a:ln>
                                  </pic:spPr>
                                </pic:pic>
                              </a:graphicData>
                            </a:graphic>
                          </wp:inline>
                        </w:drawing>
                      </w:r>
                    </w:p>
                    <w:p w14:paraId="000FDA1F" w14:textId="77777777" w:rsidR="008A49FA" w:rsidRDefault="008A49FA">
                      <w:pPr>
                        <w:rPr>
                          <w:rFonts w:ascii="Times New Roman" w:hAnsi="Times New Roman" w:cs="Times New Roman"/>
                          <w:sz w:val="24"/>
                          <w:szCs w:val="24"/>
                        </w:rPr>
                      </w:pPr>
                    </w:p>
                  </w:txbxContent>
                </v:textbox>
                <w10:wrap anchorx="page"/>
              </v:rect>
            </w:pict>
          </mc:Fallback>
        </mc:AlternateContent>
      </w:r>
      <w:proofErr w:type="spellStart"/>
      <w:r w:rsidR="00673AD4">
        <w:t>Irlam</w:t>
      </w:r>
      <w:proofErr w:type="spellEnd"/>
      <w:r w:rsidR="00673AD4">
        <w:t xml:space="preserve"> Estates was founded in 1960 and Steve Jones joined in 1966. </w:t>
      </w:r>
      <w:proofErr w:type="spellStart"/>
      <w:r w:rsidR="00673AD4">
        <w:t>Irlam</w:t>
      </w:r>
      <w:proofErr w:type="spellEnd"/>
      <w:r w:rsidR="00673AD4">
        <w:t xml:space="preserve"> Estates is a family run business and historically the longest standing estate agent in the area. The business now incorporates a sales and lettings team and a first class in-house financial services team with 3 full time qualified advisers. The business is driven by passion, commitment and complete loyalty providing clients with a relaxed and informal, friendly service.</w:t>
      </w:r>
    </w:p>
    <w:p w14:paraId="60EC1B81" w14:textId="77777777" w:rsidR="00D541B5" w:rsidRDefault="00EA7DF3">
      <w:pPr>
        <w:pStyle w:val="BodyText"/>
        <w:kinsoku w:val="0"/>
        <w:overflowPunct w:val="0"/>
        <w:spacing w:before="2"/>
        <w:ind w:left="3680"/>
        <w:rPr>
          <w:color w:val="006FC0"/>
        </w:rPr>
      </w:pPr>
      <w:hyperlink r:id="rId19" w:history="1">
        <w:r w:rsidR="00673AD4">
          <w:rPr>
            <w:color w:val="006FC0"/>
            <w:u w:val="single"/>
          </w:rPr>
          <w:t>www.irlamestates.co.uk</w:t>
        </w:r>
      </w:hyperlink>
    </w:p>
    <w:p w14:paraId="5CE7FBAE" w14:textId="77777777" w:rsidR="00D541B5" w:rsidRDefault="00D541B5">
      <w:pPr>
        <w:pStyle w:val="BodyText"/>
        <w:kinsoku w:val="0"/>
        <w:overflowPunct w:val="0"/>
        <w:spacing w:before="11"/>
        <w:rPr>
          <w:sz w:val="15"/>
          <w:szCs w:val="15"/>
        </w:rPr>
      </w:pPr>
    </w:p>
    <w:p w14:paraId="4AAF178E" w14:textId="0455B1BF" w:rsidR="00D541B5" w:rsidRDefault="00F95B69">
      <w:pPr>
        <w:pStyle w:val="BodyText"/>
        <w:kinsoku w:val="0"/>
        <w:overflowPunct w:val="0"/>
        <w:spacing w:before="1"/>
        <w:ind w:left="3721" w:right="101"/>
      </w:pPr>
      <w:r>
        <w:rPr>
          <w:noProof/>
        </w:rPr>
        <mc:AlternateContent>
          <mc:Choice Requires="wps">
            <w:drawing>
              <wp:anchor distT="0" distB="0" distL="114300" distR="114300" simplePos="0" relativeHeight="251657728" behindDoc="0" locked="0" layoutInCell="0" allowOverlap="1" wp14:anchorId="182FF388" wp14:editId="5D3639D6">
                <wp:simplePos x="0" y="0"/>
                <wp:positionH relativeFrom="page">
                  <wp:posOffset>457200</wp:posOffset>
                </wp:positionH>
                <wp:positionV relativeFrom="paragraph">
                  <wp:posOffset>53975</wp:posOffset>
                </wp:positionV>
                <wp:extent cx="2159635" cy="741045"/>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741045"/>
                        </a:xfrm>
                        <a:prstGeom prst="rect">
                          <a:avLst/>
                        </a:prstGeom>
                        <a:solidFill>
                          <a:srgbClr val="006FC0"/>
                        </a:solidFill>
                        <a:ln w="25400" cmpd="sng">
                          <a:solidFill>
                            <a:srgbClr val="385D89"/>
                          </a:solidFill>
                          <a:miter lim="800000"/>
                          <a:headEnd/>
                          <a:tailEnd/>
                        </a:ln>
                      </wps:spPr>
                      <wps:txbx>
                        <w:txbxContent>
                          <w:p w14:paraId="6BC490FE" w14:textId="77777777" w:rsidR="008A49FA" w:rsidRDefault="008A49FA">
                            <w:pPr>
                              <w:pStyle w:val="BodyText"/>
                              <w:kinsoku w:val="0"/>
                              <w:overflowPunct w:val="0"/>
                              <w:spacing w:before="76"/>
                              <w:ind w:left="812" w:right="814"/>
                              <w:jc w:val="center"/>
                              <w:rPr>
                                <w:color w:val="FFFFFF"/>
                                <w:sz w:val="36"/>
                                <w:szCs w:val="36"/>
                              </w:rPr>
                            </w:pPr>
                            <w:r>
                              <w:rPr>
                                <w:color w:val="FFFFFF"/>
                                <w:sz w:val="36"/>
                                <w:szCs w:val="36"/>
                              </w:rPr>
                              <w:t>Hoofs2go</w:t>
                            </w:r>
                          </w:p>
                          <w:p w14:paraId="6EFB51F0" w14:textId="77777777" w:rsidR="008A49FA" w:rsidRDefault="008A49FA">
                            <w:pPr>
                              <w:pStyle w:val="BodyText"/>
                              <w:kinsoku w:val="0"/>
                              <w:overflowPunct w:val="0"/>
                              <w:spacing w:before="65"/>
                              <w:ind w:left="812" w:right="813"/>
                              <w:jc w:val="center"/>
                              <w:rPr>
                                <w:color w:val="FFFFFF"/>
                                <w:sz w:val="20"/>
                                <w:szCs w:val="20"/>
                              </w:rPr>
                            </w:pPr>
                            <w:proofErr w:type="spellStart"/>
                            <w:r>
                              <w:rPr>
                                <w:color w:val="FFFFFF"/>
                                <w:sz w:val="20"/>
                                <w:szCs w:val="20"/>
                              </w:rPr>
                              <w:t>Self Drive</w:t>
                            </w:r>
                            <w:proofErr w:type="spellEnd"/>
                            <w:r>
                              <w:rPr>
                                <w:color w:val="FFFFFF"/>
                                <w:sz w:val="20"/>
                                <w:szCs w:val="20"/>
                              </w:rPr>
                              <w:t xml:space="preserve"> Hire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FF388" id="_x0000_t202" coordsize="21600,21600" o:spt="202" path="m,l,21600r21600,l21600,xe">
                <v:stroke joinstyle="miter"/>
                <v:path gradientshapeok="t" o:connecttype="rect"/>
              </v:shapetype>
              <v:shape id="Text Box 10" o:spid="_x0000_s1031" type="#_x0000_t202" style="position:absolute;left:0;text-align:left;margin-left:36pt;margin-top:4.25pt;width:170.05pt;height:58.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" o:allowincell="f" fillcolor="#006fc0" strokecolor="#385d89" strokeweight="2pt">
                <v:textbox inset="0,0,0,0">
                  <w:txbxContent>
                    <w:p w14:paraId="6BC490FE" w14:textId="77777777" w:rsidR="008A49FA" w:rsidRDefault="008A49FA">
                      <w:pPr>
                        <w:pStyle w:val="BodyText"/>
                        <w:kinsoku w:val="0"/>
                        <w:overflowPunct w:val="0"/>
                        <w:spacing w:before="76"/>
                        <w:ind w:left="812" w:right="814"/>
                        <w:jc w:val="center"/>
                        <w:rPr>
                          <w:color w:val="FFFFFF"/>
                          <w:sz w:val="36"/>
                          <w:szCs w:val="36"/>
                        </w:rPr>
                      </w:pPr>
                      <w:r>
                        <w:rPr>
                          <w:color w:val="FFFFFF"/>
                          <w:sz w:val="36"/>
                          <w:szCs w:val="36"/>
                        </w:rPr>
                        <w:t>Hoofs2go</w:t>
                      </w:r>
                    </w:p>
                    <w:p w14:paraId="6EFB51F0" w14:textId="77777777" w:rsidR="008A49FA" w:rsidRDefault="008A49FA">
                      <w:pPr>
                        <w:pStyle w:val="BodyText"/>
                        <w:kinsoku w:val="0"/>
                        <w:overflowPunct w:val="0"/>
                        <w:spacing w:before="65"/>
                        <w:ind w:left="812" w:right="813"/>
                        <w:jc w:val="center"/>
                        <w:rPr>
                          <w:color w:val="FFFFFF"/>
                          <w:sz w:val="20"/>
                          <w:szCs w:val="20"/>
                        </w:rPr>
                      </w:pPr>
                      <w:proofErr w:type="spellStart"/>
                      <w:r>
                        <w:rPr>
                          <w:color w:val="FFFFFF"/>
                          <w:sz w:val="20"/>
                          <w:szCs w:val="20"/>
                        </w:rPr>
                        <w:t>Self Drive</w:t>
                      </w:r>
                      <w:proofErr w:type="spellEnd"/>
                      <w:r>
                        <w:rPr>
                          <w:color w:val="FFFFFF"/>
                          <w:sz w:val="20"/>
                          <w:szCs w:val="20"/>
                        </w:rPr>
                        <w:t xml:space="preserve"> Hire</w:t>
                      </w:r>
                    </w:p>
                  </w:txbxContent>
                </v:textbox>
                <w10:wrap anchorx="page"/>
              </v:shape>
            </w:pict>
          </mc:Fallback>
        </mc:AlternateContent>
      </w:r>
      <w:r w:rsidR="00673AD4">
        <w:t xml:space="preserve">Based in Wigan, Greater Manchester Hoofs2go provides </w:t>
      </w:r>
      <w:proofErr w:type="spellStart"/>
      <w:r w:rsidR="00673AD4">
        <w:t>self drive</w:t>
      </w:r>
      <w:proofErr w:type="spellEnd"/>
      <w:r w:rsidR="00673AD4">
        <w:t xml:space="preserve"> transportation hire services for horses in the </w:t>
      </w:r>
      <w:proofErr w:type="spellStart"/>
      <w:proofErr w:type="gramStart"/>
      <w:r w:rsidR="00673AD4">
        <w:t>area.We</w:t>
      </w:r>
      <w:proofErr w:type="spellEnd"/>
      <w:proofErr w:type="gramEnd"/>
      <w:r w:rsidR="00673AD4">
        <w:t xml:space="preserve"> utilise a team that have over 25 years of experience in the equine industry, so they know what your horse will need. All our multipurpose horseboxes are crafted by ourselves, to ensure you and your animal travel safely and in comfort.</w:t>
      </w:r>
    </w:p>
    <w:p w14:paraId="3A277828" w14:textId="77777777" w:rsidR="00D541B5" w:rsidRDefault="00EA7DF3">
      <w:pPr>
        <w:pStyle w:val="BodyText"/>
        <w:kinsoku w:val="0"/>
        <w:overflowPunct w:val="0"/>
        <w:ind w:left="3721"/>
        <w:rPr>
          <w:color w:val="0000FF"/>
        </w:rPr>
      </w:pPr>
      <w:hyperlink r:id="rId20" w:history="1">
        <w:r w:rsidR="00673AD4">
          <w:rPr>
            <w:color w:val="0000FF"/>
            <w:u w:val="single"/>
          </w:rPr>
          <w:t>www.hoofs2go.co.uk</w:t>
        </w:r>
      </w:hyperlink>
    </w:p>
    <w:p w14:paraId="17395AA5" w14:textId="77777777" w:rsidR="00D541B5" w:rsidRDefault="00D541B5">
      <w:pPr>
        <w:pStyle w:val="BodyText"/>
        <w:kinsoku w:val="0"/>
        <w:overflowPunct w:val="0"/>
        <w:ind w:left="3721"/>
        <w:rPr>
          <w:color w:val="0000FF"/>
        </w:rPr>
        <w:sectPr w:rsidR="00D541B5">
          <w:pgSz w:w="11910" w:h="16840"/>
          <w:pgMar w:top="680" w:right="620" w:bottom="280" w:left="600" w:header="720" w:footer="720" w:gutter="0"/>
          <w:cols w:space="720" w:equalWidth="0">
            <w:col w:w="10690"/>
          </w:cols>
          <w:noEndnote/>
        </w:sectPr>
      </w:pPr>
    </w:p>
    <w:p w14:paraId="0E5723B1" w14:textId="77777777" w:rsidR="00D541B5" w:rsidRDefault="00D541B5">
      <w:pPr>
        <w:pStyle w:val="BodyText"/>
        <w:kinsoku w:val="0"/>
        <w:overflowPunct w:val="0"/>
        <w:spacing w:before="10"/>
        <w:rPr>
          <w:sz w:val="23"/>
          <w:szCs w:val="23"/>
        </w:rPr>
      </w:pPr>
    </w:p>
    <w:p w14:paraId="4000F62C" w14:textId="7EDEC359" w:rsidR="00D541B5" w:rsidRDefault="00F95B69">
      <w:pPr>
        <w:pStyle w:val="BodyText"/>
        <w:kinsoku w:val="0"/>
        <w:overflowPunct w:val="0"/>
        <w:spacing w:before="101"/>
        <w:ind w:left="3692" w:right="100"/>
      </w:pPr>
      <w:r>
        <w:rPr>
          <w:noProof/>
        </w:rPr>
        <mc:AlternateContent>
          <mc:Choice Requires="wps">
            <w:drawing>
              <wp:anchor distT="0" distB="0" distL="114300" distR="114300" simplePos="0" relativeHeight="251662848" behindDoc="0" locked="0" layoutInCell="0" allowOverlap="1" wp14:anchorId="029E7716" wp14:editId="4DD4FC45">
                <wp:simplePos x="0" y="0"/>
                <wp:positionH relativeFrom="page">
                  <wp:posOffset>457200</wp:posOffset>
                </wp:positionH>
                <wp:positionV relativeFrom="paragraph">
                  <wp:posOffset>-182880</wp:posOffset>
                </wp:positionV>
                <wp:extent cx="2146300" cy="850900"/>
                <wp:effectExtent l="0" t="0"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9FFD2" w14:textId="0CC8355C" w:rsidR="008A49FA" w:rsidRDefault="008A49FA">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2478048" wp14:editId="0409F352">
                                  <wp:extent cx="2152650" cy="850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2650" cy="850900"/>
                                          </a:xfrm>
                                          <a:prstGeom prst="rect">
                                            <a:avLst/>
                                          </a:prstGeom>
                                          <a:noFill/>
                                          <a:ln>
                                            <a:noFill/>
                                          </a:ln>
                                        </pic:spPr>
                                      </pic:pic>
                                    </a:graphicData>
                                  </a:graphic>
                                </wp:inline>
                              </w:drawing>
                            </w:r>
                          </w:p>
                          <w:p w14:paraId="0F77F069" w14:textId="77777777" w:rsidR="008A49FA" w:rsidRDefault="008A49F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E7716" id="Rectangle 11" o:spid="_x0000_s1032" style="position:absolute;left:0;text-align:left;margin-left:36pt;margin-top:-14.4pt;width:169pt;height:6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" o:allowincell="f" filled="f" stroked="f">
                <v:textbox inset="0,0,0,0">
                  <w:txbxContent>
                    <w:p w14:paraId="5B19FFD2" w14:textId="0CC8355C" w:rsidR="008A49FA" w:rsidRDefault="008A49FA">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2478048" wp14:editId="0409F352">
                            <wp:extent cx="2152650" cy="850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2650" cy="850900"/>
                                    </a:xfrm>
                                    <a:prstGeom prst="rect">
                                      <a:avLst/>
                                    </a:prstGeom>
                                    <a:noFill/>
                                    <a:ln>
                                      <a:noFill/>
                                    </a:ln>
                                  </pic:spPr>
                                </pic:pic>
                              </a:graphicData>
                            </a:graphic>
                          </wp:inline>
                        </w:drawing>
                      </w:r>
                    </w:p>
                    <w:p w14:paraId="0F77F069" w14:textId="77777777" w:rsidR="008A49FA" w:rsidRDefault="008A49FA">
                      <w:pPr>
                        <w:rPr>
                          <w:rFonts w:ascii="Times New Roman" w:hAnsi="Times New Roman" w:cs="Times New Roman"/>
                          <w:sz w:val="24"/>
                          <w:szCs w:val="24"/>
                        </w:rPr>
                      </w:pPr>
                    </w:p>
                  </w:txbxContent>
                </v:textbox>
                <w10:wrap anchorx="page"/>
              </v:rect>
            </w:pict>
          </mc:Fallback>
        </mc:AlternateContent>
      </w:r>
      <w:proofErr w:type="spellStart"/>
      <w:r w:rsidR="00673AD4">
        <w:t>EcoGreen</w:t>
      </w:r>
      <w:proofErr w:type="spellEnd"/>
      <w:r w:rsidR="00673AD4">
        <w:t xml:space="preserve"> Equestrian is your one stop shop that specialises in providing natural products at affordable prices. Working with companies who share our ethos enables us to provide you with top quality natural products that offer solutions to ensure your horse both looks and feels fabulous, your dog can lead a comfortable and happy life, and you can buy gifts and cards for your loved ones that are made</w:t>
      </w:r>
      <w:r w:rsidR="00673AD4">
        <w:rPr>
          <w:spacing w:val="-23"/>
        </w:rPr>
        <w:t xml:space="preserve"> </w:t>
      </w:r>
      <w:r w:rsidR="00673AD4">
        <w:t>using</w:t>
      </w:r>
    </w:p>
    <w:p w14:paraId="7FF0CAA6" w14:textId="77777777" w:rsidR="00D541B5" w:rsidRDefault="00673AD4">
      <w:pPr>
        <w:pStyle w:val="BodyText"/>
        <w:kinsoku w:val="0"/>
        <w:overflowPunct w:val="0"/>
        <w:ind w:left="120"/>
        <w:rPr>
          <w:color w:val="006FC0"/>
        </w:rPr>
      </w:pPr>
      <w:r>
        <w:t xml:space="preserve">materials from sustainable resources. All without it costing the earth. </w:t>
      </w:r>
      <w:hyperlink r:id="rId22" w:history="1">
        <w:r>
          <w:rPr>
            <w:color w:val="006FC0"/>
            <w:u w:val="single"/>
          </w:rPr>
          <w:t>www.ecogreenequestrian.co.uk</w:t>
        </w:r>
      </w:hyperlink>
    </w:p>
    <w:p w14:paraId="539B4C3F" w14:textId="77777777" w:rsidR="00D541B5" w:rsidRDefault="00D541B5">
      <w:pPr>
        <w:pStyle w:val="BodyText"/>
        <w:kinsoku w:val="0"/>
        <w:overflowPunct w:val="0"/>
        <w:spacing w:before="12"/>
        <w:rPr>
          <w:sz w:val="15"/>
          <w:szCs w:val="15"/>
        </w:rPr>
      </w:pPr>
    </w:p>
    <w:p w14:paraId="07C8F62A" w14:textId="634BAC6B" w:rsidR="00D541B5" w:rsidRDefault="00F95B69">
      <w:pPr>
        <w:pStyle w:val="BodyText"/>
        <w:kinsoku w:val="0"/>
        <w:overflowPunct w:val="0"/>
        <w:ind w:left="3759" w:right="145"/>
        <w:rPr>
          <w:color w:val="006FC0"/>
        </w:rPr>
      </w:pPr>
      <w:r>
        <w:rPr>
          <w:noProof/>
        </w:rPr>
        <mc:AlternateContent>
          <mc:Choice Requires="wps">
            <w:drawing>
              <wp:anchor distT="0" distB="0" distL="114300" distR="114300" simplePos="0" relativeHeight="251660800" behindDoc="0" locked="0" layoutInCell="0" allowOverlap="1" wp14:anchorId="144B2FD5" wp14:editId="11862BD1">
                <wp:simplePos x="0" y="0"/>
                <wp:positionH relativeFrom="page">
                  <wp:posOffset>457200</wp:posOffset>
                </wp:positionH>
                <wp:positionV relativeFrom="paragraph">
                  <wp:posOffset>0</wp:posOffset>
                </wp:positionV>
                <wp:extent cx="2197100" cy="101600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851AB" w14:textId="2BAD6906" w:rsidR="008A49FA" w:rsidRDefault="008A49FA">
                            <w:pPr>
                              <w:widowControl/>
                              <w:autoSpaceDE/>
                              <w:autoSpaceDN/>
                              <w:adjustRightInd/>
                              <w:spacing w:line="16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C113D79" wp14:editId="3411D88D">
                                  <wp:extent cx="2197100" cy="1009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7100" cy="1009650"/>
                                          </a:xfrm>
                                          <a:prstGeom prst="rect">
                                            <a:avLst/>
                                          </a:prstGeom>
                                          <a:noFill/>
                                          <a:ln>
                                            <a:noFill/>
                                          </a:ln>
                                        </pic:spPr>
                                      </pic:pic>
                                    </a:graphicData>
                                  </a:graphic>
                                </wp:inline>
                              </w:drawing>
                            </w:r>
                          </w:p>
                          <w:p w14:paraId="21721079" w14:textId="77777777" w:rsidR="008A49FA" w:rsidRDefault="008A49F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B2FD5" id="Rectangle 12" o:spid="_x0000_s1033" style="position:absolute;left:0;text-align:left;margin-left:36pt;margin-top:0;width:173pt;height:80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" o:allowincell="f" filled="f" stroked="f">
                <v:textbox inset="0,0,0,0">
                  <w:txbxContent>
                    <w:p w14:paraId="704851AB" w14:textId="2BAD6906" w:rsidR="008A49FA" w:rsidRDefault="008A49FA">
                      <w:pPr>
                        <w:widowControl/>
                        <w:autoSpaceDE/>
                        <w:autoSpaceDN/>
                        <w:adjustRightInd/>
                        <w:spacing w:line="16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C113D79" wp14:editId="3411D88D">
                            <wp:extent cx="2197100" cy="1009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7100" cy="1009650"/>
                                    </a:xfrm>
                                    <a:prstGeom prst="rect">
                                      <a:avLst/>
                                    </a:prstGeom>
                                    <a:noFill/>
                                    <a:ln>
                                      <a:noFill/>
                                    </a:ln>
                                  </pic:spPr>
                                </pic:pic>
                              </a:graphicData>
                            </a:graphic>
                          </wp:inline>
                        </w:drawing>
                      </w:r>
                    </w:p>
                    <w:p w14:paraId="21721079" w14:textId="77777777" w:rsidR="008A49FA" w:rsidRDefault="008A49FA">
                      <w:pPr>
                        <w:rPr>
                          <w:rFonts w:ascii="Times New Roman" w:hAnsi="Times New Roman" w:cs="Times New Roman"/>
                          <w:sz w:val="24"/>
                          <w:szCs w:val="24"/>
                        </w:rPr>
                      </w:pPr>
                    </w:p>
                  </w:txbxContent>
                </v:textbox>
                <w10:wrap anchorx="page"/>
              </v:rect>
            </w:pict>
          </mc:Fallback>
        </mc:AlternateContent>
      </w:r>
      <w:r w:rsidR="00673AD4">
        <w:t xml:space="preserve">At Great Eaves Farm we cater for many things such as breaking and schooling, competition livery, rehabilitation livery, sales livery, stallions at stud, DIY livery and much </w:t>
      </w:r>
      <w:proofErr w:type="spellStart"/>
      <w:r w:rsidR="00673AD4">
        <w:t>much</w:t>
      </w:r>
      <w:proofErr w:type="spellEnd"/>
      <w:r w:rsidR="00673AD4">
        <w:t xml:space="preserve"> more!</w:t>
      </w:r>
      <w:r w:rsidR="00673AD4">
        <w:rPr>
          <w:spacing w:val="51"/>
        </w:rPr>
        <w:t xml:space="preserve"> </w:t>
      </w:r>
      <w:hyperlink r:id="rId24" w:history="1">
        <w:r w:rsidR="00673AD4">
          <w:rPr>
            <w:color w:val="006FC0"/>
            <w:u w:val="single"/>
          </w:rPr>
          <w:t>www.greateavesfarm.co.uk/about/4592947272</w:t>
        </w:r>
      </w:hyperlink>
    </w:p>
    <w:p w14:paraId="4398649A" w14:textId="77777777" w:rsidR="00D541B5" w:rsidRDefault="00D541B5">
      <w:pPr>
        <w:pStyle w:val="BodyText"/>
        <w:kinsoku w:val="0"/>
        <w:overflowPunct w:val="0"/>
        <w:rPr>
          <w:sz w:val="20"/>
          <w:szCs w:val="20"/>
        </w:rPr>
      </w:pPr>
    </w:p>
    <w:p w14:paraId="48583C64" w14:textId="77777777" w:rsidR="00D541B5" w:rsidRDefault="00D541B5">
      <w:pPr>
        <w:pStyle w:val="BodyText"/>
        <w:kinsoku w:val="0"/>
        <w:overflowPunct w:val="0"/>
        <w:rPr>
          <w:sz w:val="20"/>
          <w:szCs w:val="20"/>
        </w:rPr>
      </w:pPr>
    </w:p>
    <w:p w14:paraId="7C119700" w14:textId="77777777" w:rsidR="00D541B5" w:rsidRDefault="00D541B5">
      <w:pPr>
        <w:pStyle w:val="BodyText"/>
        <w:kinsoku w:val="0"/>
        <w:overflowPunct w:val="0"/>
        <w:rPr>
          <w:sz w:val="20"/>
          <w:szCs w:val="20"/>
        </w:rPr>
      </w:pPr>
    </w:p>
    <w:p w14:paraId="49DAD090" w14:textId="77777777" w:rsidR="00D541B5" w:rsidRDefault="00D541B5">
      <w:pPr>
        <w:pStyle w:val="BodyText"/>
        <w:kinsoku w:val="0"/>
        <w:overflowPunct w:val="0"/>
        <w:rPr>
          <w:sz w:val="20"/>
          <w:szCs w:val="20"/>
        </w:rPr>
      </w:pPr>
    </w:p>
    <w:p w14:paraId="6A7FFE00" w14:textId="77777777" w:rsidR="00D541B5" w:rsidRDefault="00D541B5">
      <w:pPr>
        <w:pStyle w:val="BodyText"/>
        <w:kinsoku w:val="0"/>
        <w:overflowPunct w:val="0"/>
        <w:rPr>
          <w:sz w:val="20"/>
          <w:szCs w:val="20"/>
        </w:rPr>
      </w:pPr>
    </w:p>
    <w:p w14:paraId="4B403019" w14:textId="77777777" w:rsidR="00D541B5" w:rsidRDefault="00D541B5">
      <w:pPr>
        <w:pStyle w:val="BodyText"/>
        <w:kinsoku w:val="0"/>
        <w:overflowPunct w:val="0"/>
        <w:spacing w:before="11"/>
        <w:rPr>
          <w:sz w:val="27"/>
          <w:szCs w:val="27"/>
        </w:rPr>
      </w:pPr>
    </w:p>
    <w:p w14:paraId="788210B6" w14:textId="686C63DA" w:rsidR="00D541B5" w:rsidRDefault="00F95B69">
      <w:pPr>
        <w:pStyle w:val="BodyText"/>
        <w:tabs>
          <w:tab w:val="left" w:pos="5986"/>
        </w:tabs>
        <w:kinsoku w:val="0"/>
        <w:overflowPunct w:val="0"/>
        <w:ind w:left="3781" w:right="428"/>
        <w:rPr>
          <w:color w:val="006FC0"/>
        </w:rPr>
      </w:pPr>
      <w:r>
        <w:rPr>
          <w:noProof/>
        </w:rPr>
        <mc:AlternateContent>
          <mc:Choice Requires="wps">
            <w:drawing>
              <wp:anchor distT="0" distB="0" distL="114300" distR="114300" simplePos="0" relativeHeight="251663872" behindDoc="0" locked="0" layoutInCell="0" allowOverlap="1" wp14:anchorId="2376B1A2" wp14:editId="47822FB1">
                <wp:simplePos x="0" y="0"/>
                <wp:positionH relativeFrom="page">
                  <wp:posOffset>457200</wp:posOffset>
                </wp:positionH>
                <wp:positionV relativeFrom="paragraph">
                  <wp:posOffset>1270</wp:posOffset>
                </wp:positionV>
                <wp:extent cx="2197100" cy="1028700"/>
                <wp:effectExtent l="0" t="0" r="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48951" w14:textId="550D3150" w:rsidR="008A49FA" w:rsidRDefault="008A49FA">
                            <w:pPr>
                              <w:widowControl/>
                              <w:autoSpaceDE/>
                              <w:autoSpaceDN/>
                              <w:adjustRightInd/>
                              <w:spacing w:line="16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C701356" wp14:editId="3322B1D6">
                                  <wp:extent cx="2184400" cy="1035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84400" cy="1035050"/>
                                          </a:xfrm>
                                          <a:prstGeom prst="rect">
                                            <a:avLst/>
                                          </a:prstGeom>
                                          <a:noFill/>
                                          <a:ln>
                                            <a:noFill/>
                                          </a:ln>
                                        </pic:spPr>
                                      </pic:pic>
                                    </a:graphicData>
                                  </a:graphic>
                                </wp:inline>
                              </w:drawing>
                            </w:r>
                          </w:p>
                          <w:p w14:paraId="7004E8A0" w14:textId="77777777" w:rsidR="008A49FA" w:rsidRDefault="008A49F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6B1A2" id="Rectangle 13" o:spid="_x0000_s1034" style="position:absolute;left:0;text-align:left;margin-left:36pt;margin-top:.1pt;width:173pt;height:8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" o:allowincell="f" filled="f" stroked="f">
                <v:textbox inset="0,0,0,0">
                  <w:txbxContent>
                    <w:p w14:paraId="73B48951" w14:textId="550D3150" w:rsidR="008A49FA" w:rsidRDefault="008A49FA">
                      <w:pPr>
                        <w:widowControl/>
                        <w:autoSpaceDE/>
                        <w:autoSpaceDN/>
                        <w:adjustRightInd/>
                        <w:spacing w:line="16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C701356" wp14:editId="3322B1D6">
                            <wp:extent cx="2184400" cy="1035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84400" cy="1035050"/>
                                    </a:xfrm>
                                    <a:prstGeom prst="rect">
                                      <a:avLst/>
                                    </a:prstGeom>
                                    <a:noFill/>
                                    <a:ln>
                                      <a:noFill/>
                                    </a:ln>
                                  </pic:spPr>
                                </pic:pic>
                              </a:graphicData>
                            </a:graphic>
                          </wp:inline>
                        </w:drawing>
                      </w:r>
                    </w:p>
                    <w:p w14:paraId="7004E8A0" w14:textId="77777777" w:rsidR="008A49FA" w:rsidRDefault="008A49FA">
                      <w:pPr>
                        <w:rPr>
                          <w:rFonts w:ascii="Times New Roman" w:hAnsi="Times New Roman" w:cs="Times New Roman"/>
                          <w:sz w:val="24"/>
                          <w:szCs w:val="24"/>
                        </w:rPr>
                      </w:pPr>
                    </w:p>
                  </w:txbxContent>
                </v:textbox>
                <w10:wrap anchorx="page"/>
              </v:rect>
            </w:pict>
          </mc:Fallback>
        </mc:AlternateContent>
      </w:r>
      <w:r w:rsidR="00673AD4">
        <w:t xml:space="preserve">Jenny is a registered on the new RAMP register for Animal Musculoskeletal </w:t>
      </w:r>
      <w:proofErr w:type="gramStart"/>
      <w:r w:rsidR="00673AD4">
        <w:t>Practitioners, and</w:t>
      </w:r>
      <w:proofErr w:type="gramEnd"/>
      <w:r w:rsidR="00673AD4">
        <w:t xml:space="preserve"> am also registered with the IRVAP professional association for Animal</w:t>
      </w:r>
      <w:r w:rsidR="00673AD4">
        <w:rPr>
          <w:spacing w:val="-1"/>
        </w:rPr>
        <w:t xml:space="preserve"> </w:t>
      </w:r>
      <w:r w:rsidR="00673AD4">
        <w:t>Physiotherapists.</w:t>
      </w:r>
      <w:r w:rsidR="00673AD4">
        <w:tab/>
      </w:r>
      <w:hyperlink r:id="rId26" w:history="1">
        <w:r w:rsidR="00673AD4">
          <w:rPr>
            <w:color w:val="006FC0"/>
            <w:u w:val="single"/>
          </w:rPr>
          <w:t>www.equinephysicaltherapist.co.uk</w:t>
        </w:r>
      </w:hyperlink>
    </w:p>
    <w:p w14:paraId="30C809F5" w14:textId="77777777" w:rsidR="00D541B5" w:rsidRDefault="00D541B5">
      <w:pPr>
        <w:pStyle w:val="BodyText"/>
        <w:kinsoku w:val="0"/>
        <w:overflowPunct w:val="0"/>
        <w:rPr>
          <w:sz w:val="20"/>
          <w:szCs w:val="20"/>
        </w:rPr>
      </w:pPr>
    </w:p>
    <w:p w14:paraId="0532CEF4" w14:textId="77777777" w:rsidR="00D541B5" w:rsidRDefault="00D541B5">
      <w:pPr>
        <w:pStyle w:val="BodyText"/>
        <w:kinsoku w:val="0"/>
        <w:overflowPunct w:val="0"/>
        <w:rPr>
          <w:sz w:val="20"/>
          <w:szCs w:val="20"/>
        </w:rPr>
      </w:pPr>
    </w:p>
    <w:p w14:paraId="093A1D0B" w14:textId="77777777" w:rsidR="00D541B5" w:rsidRDefault="00D541B5">
      <w:pPr>
        <w:pStyle w:val="BodyText"/>
        <w:kinsoku w:val="0"/>
        <w:overflowPunct w:val="0"/>
        <w:rPr>
          <w:sz w:val="20"/>
          <w:szCs w:val="20"/>
        </w:rPr>
      </w:pPr>
    </w:p>
    <w:p w14:paraId="1578DD88" w14:textId="77777777" w:rsidR="00D541B5" w:rsidRDefault="00D541B5">
      <w:pPr>
        <w:pStyle w:val="BodyText"/>
        <w:kinsoku w:val="0"/>
        <w:overflowPunct w:val="0"/>
        <w:rPr>
          <w:sz w:val="20"/>
          <w:szCs w:val="20"/>
        </w:rPr>
      </w:pPr>
    </w:p>
    <w:p w14:paraId="58D7562A" w14:textId="77777777" w:rsidR="00D541B5" w:rsidRDefault="00D541B5">
      <w:pPr>
        <w:pStyle w:val="BodyText"/>
        <w:kinsoku w:val="0"/>
        <w:overflowPunct w:val="0"/>
        <w:rPr>
          <w:sz w:val="20"/>
          <w:szCs w:val="20"/>
        </w:rPr>
      </w:pPr>
    </w:p>
    <w:p w14:paraId="58116618" w14:textId="77777777" w:rsidR="00D541B5" w:rsidRDefault="00D541B5">
      <w:pPr>
        <w:pStyle w:val="BodyText"/>
        <w:kinsoku w:val="0"/>
        <w:overflowPunct w:val="0"/>
        <w:spacing w:before="2"/>
        <w:rPr>
          <w:sz w:val="28"/>
          <w:szCs w:val="28"/>
        </w:rPr>
      </w:pPr>
    </w:p>
    <w:p w14:paraId="2E868295" w14:textId="77777777" w:rsidR="00D541B5" w:rsidRDefault="00F95B69">
      <w:pPr>
        <w:pStyle w:val="BodyText"/>
        <w:kinsoku w:val="0"/>
        <w:overflowPunct w:val="0"/>
        <w:spacing w:before="1"/>
        <w:ind w:left="2671" w:right="4381"/>
        <w:jc w:val="center"/>
        <w:rPr>
          <w:color w:val="006FC0"/>
          <w:u w:val="single"/>
        </w:rPr>
      </w:pPr>
      <w:r>
        <w:rPr>
          <w:noProof/>
        </w:rPr>
        <mc:AlternateContent>
          <mc:Choice Requires="wps">
            <w:drawing>
              <wp:anchor distT="0" distB="0" distL="114300" distR="114300" simplePos="0" relativeHeight="251661824" behindDoc="0" locked="0" layoutInCell="0" allowOverlap="1" wp14:anchorId="1B8967A0" wp14:editId="1FCD05EB">
                <wp:simplePos x="0" y="0"/>
                <wp:positionH relativeFrom="page">
                  <wp:posOffset>457200</wp:posOffset>
                </wp:positionH>
                <wp:positionV relativeFrom="paragraph">
                  <wp:posOffset>13335</wp:posOffset>
                </wp:positionV>
                <wp:extent cx="2247900" cy="952500"/>
                <wp:effectExtent l="0" t="0" r="0" b="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FF03B" w14:textId="5428B011" w:rsidR="008A49FA" w:rsidRDefault="008A49FA">
                            <w:pPr>
                              <w:widowControl/>
                              <w:autoSpaceDE/>
                              <w:autoSpaceDN/>
                              <w:adjustRightInd/>
                              <w:spacing w:line="15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2A2B5EA" wp14:editId="7DC96EE6">
                                  <wp:extent cx="2247900" cy="9525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47900" cy="952500"/>
                                          </a:xfrm>
                                          <a:prstGeom prst="rect">
                                            <a:avLst/>
                                          </a:prstGeom>
                                          <a:noFill/>
                                          <a:ln>
                                            <a:noFill/>
                                          </a:ln>
                                        </pic:spPr>
                                      </pic:pic>
                                    </a:graphicData>
                                  </a:graphic>
                                </wp:inline>
                              </w:drawing>
                            </w:r>
                          </w:p>
                          <w:p w14:paraId="12FFD882" w14:textId="77777777" w:rsidR="008A49FA" w:rsidRDefault="008A49F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967A0" id="Rectangle 14" o:spid="_x0000_s1035" style="position:absolute;left:0;text-align:left;margin-left:36pt;margin-top:1.05pt;width:177pt;height: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" o:allowincell="f" filled="f" stroked="f">
                <v:textbox inset="0,0,0,0">
                  <w:txbxContent>
                    <w:p w14:paraId="1E8FF03B" w14:textId="5428B011" w:rsidR="008A49FA" w:rsidRDefault="008A49FA">
                      <w:pPr>
                        <w:widowControl/>
                        <w:autoSpaceDE/>
                        <w:autoSpaceDN/>
                        <w:adjustRightInd/>
                        <w:spacing w:line="15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2A2B5EA" wp14:editId="7DC96EE6">
                            <wp:extent cx="2247900" cy="9525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47900" cy="952500"/>
                                    </a:xfrm>
                                    <a:prstGeom prst="rect">
                                      <a:avLst/>
                                    </a:prstGeom>
                                    <a:noFill/>
                                    <a:ln>
                                      <a:noFill/>
                                    </a:ln>
                                  </pic:spPr>
                                </pic:pic>
                              </a:graphicData>
                            </a:graphic>
                          </wp:inline>
                        </w:drawing>
                      </w:r>
                    </w:p>
                    <w:p w14:paraId="12FFD882" w14:textId="77777777" w:rsidR="008A49FA" w:rsidRDefault="008A49FA">
                      <w:pPr>
                        <w:rPr>
                          <w:rFonts w:ascii="Times New Roman" w:hAnsi="Times New Roman" w:cs="Times New Roman"/>
                          <w:sz w:val="24"/>
                          <w:szCs w:val="24"/>
                        </w:rPr>
                      </w:pPr>
                    </w:p>
                  </w:txbxContent>
                </v:textbox>
                <w10:wrap anchorx="page"/>
              </v:rect>
            </w:pict>
          </mc:Fallback>
        </mc:AlternateContent>
      </w:r>
      <w:hyperlink r:id="rId28" w:history="1">
        <w:r w:rsidR="00673AD4">
          <w:rPr>
            <w:color w:val="006FC0"/>
            <w:u w:val="single"/>
          </w:rPr>
          <w:t>www.tgca.co.uk</w:t>
        </w:r>
      </w:hyperlink>
    </w:p>
    <w:p w14:paraId="2CBF3889" w14:textId="57347446" w:rsidR="008A49FA" w:rsidRDefault="008A49FA">
      <w:pPr>
        <w:pStyle w:val="BodyText"/>
        <w:kinsoku w:val="0"/>
        <w:overflowPunct w:val="0"/>
        <w:spacing w:before="1"/>
        <w:ind w:left="2671" w:right="4381"/>
        <w:jc w:val="center"/>
        <w:rPr>
          <w:color w:val="006FC0"/>
          <w:u w:val="single"/>
        </w:rPr>
      </w:pPr>
    </w:p>
    <w:p w14:paraId="757A2E8B" w14:textId="6B587797" w:rsidR="008A49FA" w:rsidRDefault="008A49FA">
      <w:pPr>
        <w:pStyle w:val="BodyText"/>
        <w:kinsoku w:val="0"/>
        <w:overflowPunct w:val="0"/>
        <w:spacing w:before="1"/>
        <w:ind w:left="2671" w:right="4381"/>
        <w:jc w:val="center"/>
        <w:rPr>
          <w:color w:val="006FC0"/>
          <w:u w:val="single"/>
        </w:rPr>
      </w:pPr>
    </w:p>
    <w:p w14:paraId="3BF0D338" w14:textId="20E3CC75" w:rsidR="008A49FA" w:rsidRDefault="008A49FA">
      <w:pPr>
        <w:pStyle w:val="BodyText"/>
        <w:kinsoku w:val="0"/>
        <w:overflowPunct w:val="0"/>
        <w:spacing w:before="1"/>
        <w:ind w:left="2671" w:right="4381"/>
        <w:jc w:val="center"/>
        <w:rPr>
          <w:color w:val="006FC0"/>
          <w:u w:val="single"/>
        </w:rPr>
      </w:pPr>
    </w:p>
    <w:p w14:paraId="5E27786C" w14:textId="2B43B1DC" w:rsidR="008A49FA" w:rsidRDefault="008A49FA">
      <w:pPr>
        <w:pStyle w:val="BodyText"/>
        <w:kinsoku w:val="0"/>
        <w:overflowPunct w:val="0"/>
        <w:spacing w:before="1"/>
        <w:ind w:left="2671" w:right="4381"/>
        <w:jc w:val="center"/>
        <w:rPr>
          <w:color w:val="006FC0"/>
          <w:u w:val="single"/>
        </w:rPr>
      </w:pPr>
    </w:p>
    <w:p w14:paraId="5F0B0A9B" w14:textId="77777777" w:rsidR="008A49FA" w:rsidRDefault="008A49FA">
      <w:pPr>
        <w:pStyle w:val="BodyText"/>
        <w:kinsoku w:val="0"/>
        <w:overflowPunct w:val="0"/>
        <w:spacing w:before="1"/>
        <w:ind w:left="2671" w:right="4381"/>
        <w:jc w:val="center"/>
        <w:rPr>
          <w:color w:val="006FC0"/>
        </w:rPr>
      </w:pPr>
    </w:p>
    <w:p w14:paraId="794C5C20" w14:textId="77777777" w:rsidR="00D541B5" w:rsidRDefault="00D541B5">
      <w:pPr>
        <w:pStyle w:val="BodyText"/>
        <w:kinsoku w:val="0"/>
        <w:overflowPunct w:val="0"/>
        <w:rPr>
          <w:sz w:val="20"/>
          <w:szCs w:val="20"/>
        </w:rPr>
      </w:pPr>
    </w:p>
    <w:p w14:paraId="01773B34" w14:textId="68D8F8ED" w:rsidR="00D541B5" w:rsidRDefault="00D541B5">
      <w:pPr>
        <w:pStyle w:val="BodyText"/>
        <w:kinsoku w:val="0"/>
        <w:overflowPunct w:val="0"/>
        <w:rPr>
          <w:sz w:val="20"/>
          <w:szCs w:val="20"/>
        </w:rPr>
      </w:pPr>
    </w:p>
    <w:p w14:paraId="66D29734" w14:textId="4D307EB7" w:rsidR="00980C56" w:rsidRDefault="007C1939">
      <w:pPr>
        <w:pStyle w:val="BodyText"/>
        <w:kinsoku w:val="0"/>
        <w:overflowPunct w:val="0"/>
        <w:rPr>
          <w:sz w:val="20"/>
          <w:szCs w:val="20"/>
        </w:rPr>
      </w:pPr>
      <w:r>
        <w:rPr>
          <w:noProof/>
        </w:rPr>
        <w:drawing>
          <wp:inline distT="0" distB="0" distL="0" distR="0" wp14:anchorId="0131B554" wp14:editId="6B06054B">
            <wp:extent cx="2336800" cy="946150"/>
            <wp:effectExtent l="0" t="0" r="6350" b="6350"/>
            <wp:docPr id="35" name="Picture 35" descr="sweateez personalised cloth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eateez personalised clothing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36800" cy="946150"/>
                    </a:xfrm>
                    <a:prstGeom prst="rect">
                      <a:avLst/>
                    </a:prstGeom>
                    <a:noFill/>
                    <a:ln>
                      <a:noFill/>
                    </a:ln>
                  </pic:spPr>
                </pic:pic>
              </a:graphicData>
            </a:graphic>
          </wp:inline>
        </w:drawing>
      </w:r>
      <w:r w:rsidR="00980C56">
        <w:rPr>
          <w:sz w:val="20"/>
          <w:szCs w:val="20"/>
        </w:rPr>
        <w:tab/>
      </w:r>
      <w:r>
        <w:t xml:space="preserve">We have a wide range of Personalised Clothing, </w:t>
      </w:r>
      <w:proofErr w:type="spellStart"/>
      <w:r>
        <w:t>Giftwear</w:t>
      </w:r>
      <w:proofErr w:type="spellEnd"/>
      <w:r>
        <w:t xml:space="preserve"> &amp; </w:t>
      </w:r>
      <w:proofErr w:type="spellStart"/>
      <w:r>
        <w:t>Horsewear</w:t>
      </w:r>
      <w:proofErr w:type="spellEnd"/>
      <w:r>
        <w:t xml:space="preserve"> from Photo Slates and Cushions to Rugs &amp; Coats all available in our online shop!     </w:t>
      </w:r>
      <w:r w:rsidRPr="007C1939">
        <w:rPr>
          <w:color w:val="0070C0"/>
          <w:u w:val="single"/>
        </w:rPr>
        <w:t>www.sweateez.co.uk</w:t>
      </w:r>
      <w:r w:rsidR="00980C56" w:rsidRPr="007C1939">
        <w:rPr>
          <w:color w:val="0070C0"/>
          <w:sz w:val="20"/>
          <w:szCs w:val="20"/>
          <w:u w:val="single"/>
        </w:rPr>
        <w:tab/>
      </w:r>
      <w:r w:rsidR="00980C56">
        <w:rPr>
          <w:sz w:val="20"/>
          <w:szCs w:val="20"/>
        </w:rPr>
        <w:tab/>
      </w:r>
      <w:r w:rsidR="00980C56">
        <w:rPr>
          <w:sz w:val="20"/>
          <w:szCs w:val="20"/>
        </w:rPr>
        <w:tab/>
      </w:r>
      <w:r w:rsidR="00980C56">
        <w:rPr>
          <w:sz w:val="20"/>
          <w:szCs w:val="20"/>
        </w:rPr>
        <w:tab/>
      </w:r>
      <w:r w:rsidR="00980C56">
        <w:rPr>
          <w:sz w:val="20"/>
          <w:szCs w:val="20"/>
        </w:rPr>
        <w:tab/>
      </w:r>
    </w:p>
    <w:p w14:paraId="298C22C8" w14:textId="77777777" w:rsidR="007C1939" w:rsidRDefault="00980C56" w:rsidP="007C1939">
      <w:pPr>
        <w:pStyle w:val="BodyText"/>
        <w:kinsoku w:val="0"/>
        <w:overflowPunct w:val="0"/>
      </w:pPr>
      <w:r>
        <w:rPr>
          <w:sz w:val="20"/>
          <w:szCs w:val="20"/>
        </w:rPr>
        <w:t xml:space="preserve">      </w:t>
      </w:r>
      <w:r>
        <w:t xml:space="preserve"> </w:t>
      </w:r>
    </w:p>
    <w:p w14:paraId="3A3971EC" w14:textId="69712ABB" w:rsidR="00D541B5" w:rsidRPr="007C1939" w:rsidRDefault="007C1939" w:rsidP="007C1939">
      <w:pPr>
        <w:pStyle w:val="BodyText"/>
        <w:kinsoku w:val="0"/>
        <w:overflowPunct w:val="0"/>
        <w:rPr>
          <w:b/>
          <w:sz w:val="20"/>
          <w:szCs w:val="20"/>
        </w:rPr>
      </w:pPr>
      <w:r>
        <w:t xml:space="preserve">   </w:t>
      </w:r>
      <w:r w:rsidR="00673AD4" w:rsidRPr="007C1939">
        <w:rPr>
          <w:b/>
          <w:u w:val="single" w:color="000000"/>
        </w:rPr>
        <w:t>Trade Stands attending our show:</w:t>
      </w:r>
    </w:p>
    <w:p w14:paraId="13462258" w14:textId="4A98559E" w:rsidR="00D541B5" w:rsidRDefault="00F95B69">
      <w:pPr>
        <w:pStyle w:val="BodyText"/>
        <w:kinsoku w:val="0"/>
        <w:overflowPunct w:val="0"/>
        <w:spacing w:before="101" w:line="276" w:lineRule="auto"/>
        <w:ind w:left="3932" w:right="590"/>
      </w:pPr>
      <w:r>
        <w:rPr>
          <w:noProof/>
        </w:rPr>
        <mc:AlternateContent>
          <mc:Choice Requires="wps">
            <w:drawing>
              <wp:anchor distT="0" distB="0" distL="114300" distR="114300" simplePos="0" relativeHeight="251665920" behindDoc="0" locked="0" layoutInCell="0" allowOverlap="1" wp14:anchorId="01591B74" wp14:editId="3D2E1231">
                <wp:simplePos x="0" y="0"/>
                <wp:positionH relativeFrom="page">
                  <wp:posOffset>476250</wp:posOffset>
                </wp:positionH>
                <wp:positionV relativeFrom="paragraph">
                  <wp:posOffset>104775</wp:posOffset>
                </wp:positionV>
                <wp:extent cx="2260800" cy="799200"/>
                <wp:effectExtent l="0" t="0" r="25400" b="2032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800" cy="799200"/>
                        </a:xfrm>
                        <a:prstGeom prst="rect">
                          <a:avLst/>
                        </a:prstGeom>
                        <a:solidFill>
                          <a:srgbClr val="EDEBE0"/>
                        </a:solidFill>
                        <a:ln w="25400" cmpd="sng">
                          <a:solidFill>
                            <a:srgbClr val="385D89"/>
                          </a:solidFill>
                          <a:miter lim="800000"/>
                          <a:headEnd/>
                          <a:tailEnd/>
                        </a:ln>
                      </wps:spPr>
                      <wps:txbx>
                        <w:txbxContent>
                          <w:p w14:paraId="3518B5A1" w14:textId="77777777" w:rsidR="008A49FA" w:rsidRDefault="008A49FA">
                            <w:pPr>
                              <w:pStyle w:val="BodyText"/>
                              <w:kinsoku w:val="0"/>
                              <w:overflowPunct w:val="0"/>
                              <w:spacing w:before="74" w:line="244" w:lineRule="auto"/>
                              <w:ind w:left="144" w:right="555"/>
                              <w:rPr>
                                <w:rFonts w:ascii="Cambria" w:hAnsi="Cambria" w:cs="Cambria"/>
                                <w:b/>
                                <w:bCs/>
                                <w:i/>
                                <w:iCs/>
                                <w:w w:val="90"/>
                                <w:sz w:val="24"/>
                                <w:szCs w:val="24"/>
                              </w:rPr>
                            </w:pPr>
                            <w:r>
                              <w:rPr>
                                <w:rFonts w:ascii="Cambria" w:hAnsi="Cambria" w:cs="Cambria"/>
                                <w:b/>
                                <w:bCs/>
                                <w:i/>
                                <w:iCs/>
                                <w:sz w:val="24"/>
                                <w:szCs w:val="24"/>
                              </w:rPr>
                              <w:t xml:space="preserve">French Connection </w:t>
                            </w:r>
                            <w:r>
                              <w:rPr>
                                <w:rFonts w:ascii="Cambria" w:hAnsi="Cambria" w:cs="Cambria"/>
                                <w:b/>
                                <w:bCs/>
                                <w:i/>
                                <w:iCs/>
                                <w:w w:val="90"/>
                                <w:sz w:val="24"/>
                                <w:szCs w:val="24"/>
                              </w:rPr>
                              <w:t>Catering for all occasions</w:t>
                            </w:r>
                          </w:p>
                          <w:p w14:paraId="0FFCAA3F" w14:textId="77777777" w:rsidR="008A49FA" w:rsidRDefault="008A49FA">
                            <w:pPr>
                              <w:pStyle w:val="BodyText"/>
                              <w:kinsoku w:val="0"/>
                              <w:overflowPunct w:val="0"/>
                              <w:spacing w:before="2"/>
                              <w:ind w:left="144"/>
                              <w:rPr>
                                <w:rFonts w:ascii="Cambria" w:hAnsi="Cambria" w:cs="Cambria"/>
                                <w:b/>
                                <w:bCs/>
                                <w:i/>
                                <w:iCs/>
                                <w:sz w:val="24"/>
                                <w:szCs w:val="24"/>
                              </w:rPr>
                            </w:pPr>
                            <w:r>
                              <w:rPr>
                                <w:rFonts w:ascii="Cambria" w:hAnsi="Cambria" w:cs="Cambria"/>
                                <w:b/>
                                <w:bCs/>
                                <w:i/>
                                <w:iCs/>
                                <w:sz w:val="24"/>
                                <w:szCs w:val="24"/>
                              </w:rPr>
                              <w:t>Crepes &amp; Baguettes a speciality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91B74" id="Text Box 15" o:spid="_x0000_s1036" type="#_x0000_t202" style="position:absolute;left:0;text-align:left;margin-left:37.5pt;margin-top:8.25pt;width:178pt;height:62.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" o:allowincell="f" fillcolor="#edebe0" strokecolor="#385d89" strokeweight="2pt">
                <v:textbox inset="0,0,0,0">
                  <w:txbxContent>
                    <w:p w14:paraId="3518B5A1" w14:textId="77777777" w:rsidR="008A49FA" w:rsidRDefault="008A49FA">
                      <w:pPr>
                        <w:pStyle w:val="BodyText"/>
                        <w:kinsoku w:val="0"/>
                        <w:overflowPunct w:val="0"/>
                        <w:spacing w:before="74" w:line="244" w:lineRule="auto"/>
                        <w:ind w:left="144" w:right="555"/>
                        <w:rPr>
                          <w:rFonts w:ascii="Cambria" w:hAnsi="Cambria" w:cs="Cambria"/>
                          <w:b/>
                          <w:bCs/>
                          <w:i/>
                          <w:iCs/>
                          <w:w w:val="90"/>
                          <w:sz w:val="24"/>
                          <w:szCs w:val="24"/>
                        </w:rPr>
                      </w:pPr>
                      <w:r>
                        <w:rPr>
                          <w:rFonts w:ascii="Cambria" w:hAnsi="Cambria" w:cs="Cambria"/>
                          <w:b/>
                          <w:bCs/>
                          <w:i/>
                          <w:iCs/>
                          <w:sz w:val="24"/>
                          <w:szCs w:val="24"/>
                        </w:rPr>
                        <w:t xml:space="preserve">French Connection </w:t>
                      </w:r>
                      <w:r>
                        <w:rPr>
                          <w:rFonts w:ascii="Cambria" w:hAnsi="Cambria" w:cs="Cambria"/>
                          <w:b/>
                          <w:bCs/>
                          <w:i/>
                          <w:iCs/>
                          <w:w w:val="90"/>
                          <w:sz w:val="24"/>
                          <w:szCs w:val="24"/>
                        </w:rPr>
                        <w:t>Catering for all occasions</w:t>
                      </w:r>
                    </w:p>
                    <w:p w14:paraId="0FFCAA3F" w14:textId="77777777" w:rsidR="008A49FA" w:rsidRDefault="008A49FA">
                      <w:pPr>
                        <w:pStyle w:val="BodyText"/>
                        <w:kinsoku w:val="0"/>
                        <w:overflowPunct w:val="0"/>
                        <w:spacing w:before="2"/>
                        <w:ind w:left="144"/>
                        <w:rPr>
                          <w:rFonts w:ascii="Cambria" w:hAnsi="Cambria" w:cs="Cambria"/>
                          <w:b/>
                          <w:bCs/>
                          <w:i/>
                          <w:iCs/>
                          <w:sz w:val="24"/>
                          <w:szCs w:val="24"/>
                        </w:rPr>
                      </w:pPr>
                      <w:r>
                        <w:rPr>
                          <w:rFonts w:ascii="Cambria" w:hAnsi="Cambria" w:cs="Cambria"/>
                          <w:b/>
                          <w:bCs/>
                          <w:i/>
                          <w:iCs/>
                          <w:sz w:val="24"/>
                          <w:szCs w:val="24"/>
                        </w:rPr>
                        <w:t>Crepes &amp; Baguettes a speciality</w:t>
                      </w:r>
                    </w:p>
                  </w:txbxContent>
                </v:textbox>
                <w10:wrap anchorx="page"/>
              </v:shape>
            </w:pict>
          </mc:Fallback>
        </mc:AlternateContent>
      </w:r>
      <w:r w:rsidR="00673AD4">
        <w:t>We are a small family run business catering for all outside events, large and small.</w:t>
      </w:r>
    </w:p>
    <w:p w14:paraId="04A04039" w14:textId="77777777" w:rsidR="00D541B5" w:rsidRDefault="00EA7DF3">
      <w:pPr>
        <w:pStyle w:val="BodyText"/>
        <w:kinsoku w:val="0"/>
        <w:overflowPunct w:val="0"/>
        <w:spacing w:before="2"/>
        <w:ind w:left="3827" w:right="4292"/>
        <w:jc w:val="center"/>
        <w:rPr>
          <w:color w:val="006FC0"/>
        </w:rPr>
      </w:pPr>
      <w:hyperlink r:id="rId30" w:history="1">
        <w:r w:rsidR="00673AD4">
          <w:rPr>
            <w:color w:val="006FC0"/>
            <w:u w:val="single"/>
          </w:rPr>
          <w:t>http://www.cateringfc.co.uk/</w:t>
        </w:r>
      </w:hyperlink>
    </w:p>
    <w:p w14:paraId="12CC6B4E" w14:textId="77777777" w:rsidR="00D541B5" w:rsidRDefault="00D541B5">
      <w:pPr>
        <w:pStyle w:val="BodyText"/>
        <w:kinsoku w:val="0"/>
        <w:overflowPunct w:val="0"/>
        <w:rPr>
          <w:sz w:val="20"/>
          <w:szCs w:val="20"/>
        </w:rPr>
      </w:pPr>
    </w:p>
    <w:p w14:paraId="473D4356" w14:textId="77777777" w:rsidR="00D541B5" w:rsidRDefault="00D541B5">
      <w:pPr>
        <w:pStyle w:val="BodyText"/>
        <w:kinsoku w:val="0"/>
        <w:overflowPunct w:val="0"/>
        <w:rPr>
          <w:sz w:val="20"/>
          <w:szCs w:val="20"/>
        </w:rPr>
      </w:pPr>
    </w:p>
    <w:p w14:paraId="144D1655" w14:textId="77777777" w:rsidR="00D541B5" w:rsidRDefault="00D541B5">
      <w:pPr>
        <w:pStyle w:val="BodyText"/>
        <w:kinsoku w:val="0"/>
        <w:overflowPunct w:val="0"/>
        <w:spacing w:before="8"/>
        <w:rPr>
          <w:sz w:val="27"/>
          <w:szCs w:val="27"/>
        </w:rPr>
      </w:pPr>
    </w:p>
    <w:p w14:paraId="6C5E776B" w14:textId="7DF9DA86" w:rsidR="00D541B5" w:rsidRDefault="00F95B69">
      <w:pPr>
        <w:pStyle w:val="BodyText"/>
        <w:kinsoku w:val="0"/>
        <w:overflowPunct w:val="0"/>
        <w:spacing w:before="101" w:line="276" w:lineRule="auto"/>
        <w:ind w:left="3951" w:right="304"/>
      </w:pPr>
      <w:r>
        <w:rPr>
          <w:noProof/>
        </w:rPr>
        <mc:AlternateContent>
          <mc:Choice Requires="wps">
            <w:drawing>
              <wp:anchor distT="0" distB="0" distL="114300" distR="114300" simplePos="0" relativeHeight="251664896" behindDoc="0" locked="0" layoutInCell="0" allowOverlap="1" wp14:anchorId="527ED8B4" wp14:editId="3FECE429">
                <wp:simplePos x="0" y="0"/>
                <wp:positionH relativeFrom="page">
                  <wp:posOffset>508000</wp:posOffset>
                </wp:positionH>
                <wp:positionV relativeFrom="paragraph">
                  <wp:posOffset>110490</wp:posOffset>
                </wp:positionV>
                <wp:extent cx="2245995" cy="78105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781050"/>
                        </a:xfrm>
                        <a:prstGeom prst="rect">
                          <a:avLst/>
                        </a:prstGeom>
                        <a:solidFill>
                          <a:srgbClr val="4F81BC"/>
                        </a:solidFill>
                        <a:ln w="25400" cmpd="sng">
                          <a:solidFill>
                            <a:srgbClr val="385D89"/>
                          </a:solidFill>
                          <a:miter lim="800000"/>
                          <a:headEnd/>
                          <a:tailEnd/>
                        </a:ln>
                      </wps:spPr>
                      <wps:txbx>
                        <w:txbxContent>
                          <w:p w14:paraId="2A8656C2" w14:textId="77777777" w:rsidR="008A49FA" w:rsidRDefault="008A49FA">
                            <w:pPr>
                              <w:pStyle w:val="BodyText"/>
                              <w:kinsoku w:val="0"/>
                              <w:overflowPunct w:val="0"/>
                              <w:rPr>
                                <w:sz w:val="27"/>
                                <w:szCs w:val="27"/>
                              </w:rPr>
                            </w:pPr>
                          </w:p>
                          <w:p w14:paraId="7EBB1615" w14:textId="77777777" w:rsidR="008A49FA" w:rsidRDefault="008A49FA">
                            <w:pPr>
                              <w:pStyle w:val="BodyText"/>
                              <w:kinsoku w:val="0"/>
                              <w:overflowPunct w:val="0"/>
                              <w:ind w:left="596"/>
                              <w:rPr>
                                <w:sz w:val="24"/>
                                <w:szCs w:val="24"/>
                              </w:rPr>
                            </w:pPr>
                            <w:r>
                              <w:rPr>
                                <w:sz w:val="24"/>
                                <w:szCs w:val="24"/>
                              </w:rPr>
                              <w:t>Cottage Equestrian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ED8B4" id="Text Box 16" o:spid="_x0000_s1037" type="#_x0000_t202" style="position:absolute;left:0;text-align:left;margin-left:40pt;margin-top:8.7pt;width:176.85pt;height:6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" o:allowincell="f" fillcolor="#4f81bc" strokecolor="#385d89" strokeweight="2pt">
                <v:textbox inset="0,0,0,0">
                  <w:txbxContent>
                    <w:p w14:paraId="2A8656C2" w14:textId="77777777" w:rsidR="008A49FA" w:rsidRDefault="008A49FA">
                      <w:pPr>
                        <w:pStyle w:val="BodyText"/>
                        <w:kinsoku w:val="0"/>
                        <w:overflowPunct w:val="0"/>
                        <w:rPr>
                          <w:sz w:val="27"/>
                          <w:szCs w:val="27"/>
                        </w:rPr>
                      </w:pPr>
                    </w:p>
                    <w:p w14:paraId="7EBB1615" w14:textId="77777777" w:rsidR="008A49FA" w:rsidRDefault="008A49FA">
                      <w:pPr>
                        <w:pStyle w:val="BodyText"/>
                        <w:kinsoku w:val="0"/>
                        <w:overflowPunct w:val="0"/>
                        <w:ind w:left="596"/>
                        <w:rPr>
                          <w:sz w:val="24"/>
                          <w:szCs w:val="24"/>
                        </w:rPr>
                      </w:pPr>
                      <w:r>
                        <w:rPr>
                          <w:sz w:val="24"/>
                          <w:szCs w:val="24"/>
                        </w:rPr>
                        <w:t>Cottage Equestrian</w:t>
                      </w:r>
                    </w:p>
                  </w:txbxContent>
                </v:textbox>
                <w10:wrap anchorx="page"/>
              </v:shape>
            </w:pict>
          </mc:Fallback>
        </mc:AlternateContent>
      </w:r>
      <w:r w:rsidR="00673AD4">
        <w:t>Cottage Equestrian offer a wide range of new and used tack at low prices. They also offer a range of homemade bespoke items to bring bling to your riding.</w:t>
      </w:r>
    </w:p>
    <w:p w14:paraId="7F183B14" w14:textId="77777777" w:rsidR="00D541B5" w:rsidRDefault="00673AD4">
      <w:pPr>
        <w:pStyle w:val="BodyText"/>
        <w:kinsoku w:val="0"/>
        <w:overflowPunct w:val="0"/>
        <w:spacing w:line="194" w:lineRule="exact"/>
        <w:ind w:left="3951"/>
      </w:pPr>
      <w:r>
        <w:t>Can be found at Stoke on Trent ST3 3AX and on Facebook.</w:t>
      </w:r>
    </w:p>
    <w:p w14:paraId="5F9F6E2B" w14:textId="77777777" w:rsidR="00D541B5" w:rsidRDefault="00D541B5">
      <w:pPr>
        <w:pStyle w:val="BodyText"/>
        <w:kinsoku w:val="0"/>
        <w:overflowPunct w:val="0"/>
        <w:rPr>
          <w:sz w:val="20"/>
          <w:szCs w:val="20"/>
        </w:rPr>
      </w:pPr>
    </w:p>
    <w:p w14:paraId="025243DD" w14:textId="77777777" w:rsidR="00D541B5" w:rsidRDefault="00D541B5">
      <w:pPr>
        <w:pStyle w:val="BodyText"/>
        <w:kinsoku w:val="0"/>
        <w:overflowPunct w:val="0"/>
        <w:rPr>
          <w:sz w:val="20"/>
          <w:szCs w:val="20"/>
        </w:rPr>
      </w:pPr>
    </w:p>
    <w:p w14:paraId="29021967" w14:textId="77777777" w:rsidR="00D541B5" w:rsidRDefault="00D541B5">
      <w:pPr>
        <w:pStyle w:val="BodyText"/>
        <w:kinsoku w:val="0"/>
        <w:overflowPunct w:val="0"/>
        <w:rPr>
          <w:sz w:val="20"/>
          <w:szCs w:val="20"/>
        </w:rPr>
      </w:pPr>
    </w:p>
    <w:p w14:paraId="50954D06" w14:textId="06F350EB" w:rsidR="00D541B5" w:rsidRDefault="00F95B69">
      <w:pPr>
        <w:pStyle w:val="BodyText"/>
        <w:kinsoku w:val="0"/>
        <w:overflowPunct w:val="0"/>
        <w:spacing w:before="9"/>
        <w:rPr>
          <w:sz w:val="12"/>
          <w:szCs w:val="12"/>
        </w:rPr>
      </w:pPr>
      <w:r>
        <w:rPr>
          <w:noProof/>
        </w:rPr>
        <mc:AlternateContent>
          <mc:Choice Requires="wps">
            <w:drawing>
              <wp:anchor distT="0" distB="0" distL="0" distR="0" simplePos="0" relativeHeight="251658752" behindDoc="0" locked="0" layoutInCell="0" allowOverlap="1" wp14:anchorId="674C47A2" wp14:editId="295397CD">
                <wp:simplePos x="0" y="0"/>
                <wp:positionH relativeFrom="page">
                  <wp:posOffset>457200</wp:posOffset>
                </wp:positionH>
                <wp:positionV relativeFrom="paragraph">
                  <wp:posOffset>123190</wp:posOffset>
                </wp:positionV>
                <wp:extent cx="2298700" cy="850900"/>
                <wp:effectExtent l="0" t="0" r="0" b="0"/>
                <wp:wrapTopAndBottom/>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1E4FE" w14:textId="5D733162" w:rsidR="008A49FA" w:rsidRDefault="008A49FA">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729AC85" wp14:editId="01FCE1E8">
                                  <wp:extent cx="2286000" cy="844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0" cy="844550"/>
                                          </a:xfrm>
                                          <a:prstGeom prst="rect">
                                            <a:avLst/>
                                          </a:prstGeom>
                                          <a:noFill/>
                                          <a:ln>
                                            <a:noFill/>
                                          </a:ln>
                                        </pic:spPr>
                                      </pic:pic>
                                    </a:graphicData>
                                  </a:graphic>
                                </wp:inline>
                              </w:drawing>
                            </w:r>
                          </w:p>
                          <w:p w14:paraId="3B2AC070" w14:textId="77777777" w:rsidR="008A49FA" w:rsidRDefault="008A49F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C47A2" id="Rectangle 17" o:spid="_x0000_s1038" style="position:absolute;margin-left:36pt;margin-top:9.7pt;width:181pt;height:6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0mvrgIAAKk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" o:allowincell="f" filled="f" stroked="f">
                <v:textbox inset="0,0,0,0">
                  <w:txbxContent>
                    <w:p w14:paraId="5E31E4FE" w14:textId="5D733162" w:rsidR="008A49FA" w:rsidRDefault="008A49FA">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729AC85" wp14:editId="01FCE1E8">
                            <wp:extent cx="2286000" cy="844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0" cy="844550"/>
                                    </a:xfrm>
                                    <a:prstGeom prst="rect">
                                      <a:avLst/>
                                    </a:prstGeom>
                                    <a:noFill/>
                                    <a:ln>
                                      <a:noFill/>
                                    </a:ln>
                                  </pic:spPr>
                                </pic:pic>
                              </a:graphicData>
                            </a:graphic>
                          </wp:inline>
                        </w:drawing>
                      </w:r>
                    </w:p>
                    <w:p w14:paraId="3B2AC070" w14:textId="77777777" w:rsidR="008A49FA" w:rsidRDefault="008A49FA">
                      <w:pPr>
                        <w:rPr>
                          <w:rFonts w:ascii="Times New Roman" w:hAnsi="Times New Roman" w:cs="Times New Roman"/>
                          <w:sz w:val="24"/>
                          <w:szCs w:val="24"/>
                        </w:rPr>
                      </w:pPr>
                    </w:p>
                  </w:txbxContent>
                </v:textbox>
                <w10:wrap type="topAndBottom" anchorx="page"/>
              </v:rect>
            </w:pict>
          </mc:Fallback>
        </mc:AlternateContent>
      </w:r>
      <w:r>
        <w:rPr>
          <w:noProof/>
        </w:rPr>
        <mc:AlternateContent>
          <mc:Choice Requires="wps">
            <w:drawing>
              <wp:anchor distT="0" distB="0" distL="0" distR="0" simplePos="0" relativeHeight="251659776" behindDoc="0" locked="0" layoutInCell="0" allowOverlap="1" wp14:anchorId="7464F9C6" wp14:editId="1435FBA9">
                <wp:simplePos x="0" y="0"/>
                <wp:positionH relativeFrom="page">
                  <wp:posOffset>3130550</wp:posOffset>
                </wp:positionH>
                <wp:positionV relativeFrom="paragraph">
                  <wp:posOffset>148590</wp:posOffset>
                </wp:positionV>
                <wp:extent cx="2025650" cy="698500"/>
                <wp:effectExtent l="0" t="0" r="0" b="0"/>
                <wp:wrapTopAndBottom/>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698500"/>
                        </a:xfrm>
                        <a:prstGeom prst="rect">
                          <a:avLst/>
                        </a:prstGeom>
                        <a:solidFill>
                          <a:srgbClr val="F9C090"/>
                        </a:solidFill>
                        <a:ln w="25400" cmpd="sng">
                          <a:solidFill>
                            <a:srgbClr val="385D89"/>
                          </a:solidFill>
                          <a:miter lim="800000"/>
                          <a:headEnd/>
                          <a:tailEnd/>
                        </a:ln>
                      </wps:spPr>
                      <wps:txbx>
                        <w:txbxContent>
                          <w:p w14:paraId="1BE90D42" w14:textId="77777777" w:rsidR="008A49FA" w:rsidRDefault="008A49FA">
                            <w:pPr>
                              <w:pStyle w:val="BodyText"/>
                              <w:kinsoku w:val="0"/>
                              <w:overflowPunct w:val="0"/>
                              <w:spacing w:before="10"/>
                              <w:rPr>
                                <w:sz w:val="21"/>
                                <w:szCs w:val="21"/>
                              </w:rPr>
                            </w:pPr>
                          </w:p>
                          <w:p w14:paraId="56AE5074" w14:textId="77777777" w:rsidR="008A49FA" w:rsidRDefault="008A49FA">
                            <w:pPr>
                              <w:pStyle w:val="BodyText"/>
                              <w:kinsoku w:val="0"/>
                              <w:overflowPunct w:val="0"/>
                              <w:ind w:left="1069" w:right="1069"/>
                              <w:jc w:val="center"/>
                              <w:rPr>
                                <w:sz w:val="24"/>
                                <w:szCs w:val="24"/>
                              </w:rPr>
                            </w:pPr>
                            <w:r>
                              <w:rPr>
                                <w:sz w:val="24"/>
                                <w:szCs w:val="24"/>
                              </w:rPr>
                              <w:t>Alan 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4F9C6" id="Text Box 18" o:spid="_x0000_s1039" type="#_x0000_t202" style="position:absolute;margin-left:246.5pt;margin-top:11.7pt;width:159.5pt;height:5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" o:allowincell="f" fillcolor="#f9c090" strokecolor="#385d89" strokeweight="2pt">
                <v:textbox inset="0,0,0,0">
                  <w:txbxContent>
                    <w:p w14:paraId="1BE90D42" w14:textId="77777777" w:rsidR="008A49FA" w:rsidRDefault="008A49FA">
                      <w:pPr>
                        <w:pStyle w:val="BodyText"/>
                        <w:kinsoku w:val="0"/>
                        <w:overflowPunct w:val="0"/>
                        <w:spacing w:before="10"/>
                        <w:rPr>
                          <w:sz w:val="21"/>
                          <w:szCs w:val="21"/>
                        </w:rPr>
                      </w:pPr>
                    </w:p>
                    <w:p w14:paraId="56AE5074" w14:textId="77777777" w:rsidR="008A49FA" w:rsidRDefault="008A49FA">
                      <w:pPr>
                        <w:pStyle w:val="BodyText"/>
                        <w:kinsoku w:val="0"/>
                        <w:overflowPunct w:val="0"/>
                        <w:ind w:left="1069" w:right="1069"/>
                        <w:jc w:val="center"/>
                        <w:rPr>
                          <w:sz w:val="24"/>
                          <w:szCs w:val="24"/>
                        </w:rPr>
                      </w:pPr>
                      <w:r>
                        <w:rPr>
                          <w:sz w:val="24"/>
                          <w:szCs w:val="24"/>
                        </w:rPr>
                        <w:t>Alan Art</w:t>
                      </w:r>
                    </w:p>
                  </w:txbxContent>
                </v:textbox>
                <w10:wrap type="topAndBottom" anchorx="page"/>
              </v:shape>
            </w:pict>
          </mc:Fallback>
        </mc:AlternateContent>
      </w:r>
    </w:p>
    <w:p w14:paraId="0AB8D066" w14:textId="77777777" w:rsidR="00D541B5" w:rsidRDefault="00D541B5">
      <w:pPr>
        <w:pStyle w:val="BodyText"/>
        <w:kinsoku w:val="0"/>
        <w:overflowPunct w:val="0"/>
        <w:spacing w:before="9"/>
        <w:rPr>
          <w:sz w:val="12"/>
          <w:szCs w:val="12"/>
        </w:rPr>
        <w:sectPr w:rsidR="00D541B5">
          <w:pgSz w:w="11910" w:h="16840"/>
          <w:pgMar w:top="700" w:right="620" w:bottom="280" w:left="600" w:header="720" w:footer="720" w:gutter="0"/>
          <w:cols w:space="720"/>
          <w:noEndnote/>
        </w:sectPr>
      </w:pPr>
    </w:p>
    <w:p w14:paraId="6F1F9E23" w14:textId="77777777" w:rsidR="00D541B5" w:rsidRDefault="00673AD4">
      <w:pPr>
        <w:pStyle w:val="BodyText"/>
        <w:kinsoku w:val="0"/>
        <w:overflowPunct w:val="0"/>
        <w:spacing w:before="81"/>
        <w:ind w:left="120"/>
      </w:pPr>
      <w:r>
        <w:lastRenderedPageBreak/>
        <w:t>Rules of Entry</w:t>
      </w:r>
    </w:p>
    <w:p w14:paraId="2B0290B0" w14:textId="77777777" w:rsidR="00D541B5" w:rsidRDefault="00673AD4">
      <w:pPr>
        <w:pStyle w:val="BodyText"/>
        <w:kinsoku w:val="0"/>
        <w:overflowPunct w:val="0"/>
        <w:spacing w:before="29"/>
        <w:ind w:left="120"/>
      </w:pPr>
      <w:r>
        <w:t>When entering a pony / horse it is a condition of entry that these rules are abided by.</w:t>
      </w:r>
    </w:p>
    <w:p w14:paraId="1C75800A" w14:textId="77777777" w:rsidR="00D541B5" w:rsidRDefault="00673AD4">
      <w:pPr>
        <w:pStyle w:val="ListParagraph"/>
        <w:numPr>
          <w:ilvl w:val="0"/>
          <w:numId w:val="1"/>
        </w:numPr>
        <w:tabs>
          <w:tab w:val="left" w:pos="336"/>
        </w:tabs>
        <w:kinsoku w:val="0"/>
        <w:overflowPunct w:val="0"/>
        <w:spacing w:before="29"/>
        <w:ind w:hanging="215"/>
        <w:rPr>
          <w:sz w:val="16"/>
          <w:szCs w:val="16"/>
        </w:rPr>
      </w:pPr>
      <w:r>
        <w:rPr>
          <w:sz w:val="16"/>
          <w:szCs w:val="16"/>
        </w:rPr>
        <w:t>It is the exhibitors’ responsibility to ensure they are present in the ring at the start of the</w:t>
      </w:r>
      <w:r>
        <w:rPr>
          <w:spacing w:val="-12"/>
          <w:sz w:val="16"/>
          <w:szCs w:val="16"/>
        </w:rPr>
        <w:t xml:space="preserve"> </w:t>
      </w:r>
      <w:r>
        <w:rPr>
          <w:sz w:val="16"/>
          <w:szCs w:val="16"/>
        </w:rPr>
        <w:t>class.</w:t>
      </w:r>
    </w:p>
    <w:p w14:paraId="62BDB9C6" w14:textId="77777777" w:rsidR="00D541B5" w:rsidRDefault="00673AD4">
      <w:pPr>
        <w:pStyle w:val="ListParagraph"/>
        <w:numPr>
          <w:ilvl w:val="0"/>
          <w:numId w:val="1"/>
        </w:numPr>
        <w:tabs>
          <w:tab w:val="left" w:pos="336"/>
        </w:tabs>
        <w:kinsoku w:val="0"/>
        <w:overflowPunct w:val="0"/>
        <w:spacing w:before="31"/>
        <w:ind w:hanging="215"/>
        <w:rPr>
          <w:sz w:val="16"/>
          <w:szCs w:val="16"/>
        </w:rPr>
      </w:pPr>
      <w:r>
        <w:rPr>
          <w:sz w:val="16"/>
          <w:szCs w:val="16"/>
        </w:rPr>
        <w:t>Refunds of class fees will not be given if exhibitors miss their</w:t>
      </w:r>
      <w:r>
        <w:rPr>
          <w:spacing w:val="-9"/>
          <w:sz w:val="16"/>
          <w:szCs w:val="16"/>
        </w:rPr>
        <w:t xml:space="preserve"> </w:t>
      </w:r>
      <w:r>
        <w:rPr>
          <w:sz w:val="16"/>
          <w:szCs w:val="16"/>
        </w:rPr>
        <w:t>class.</w:t>
      </w:r>
    </w:p>
    <w:p w14:paraId="238CDF56" w14:textId="77777777" w:rsidR="00D541B5" w:rsidRDefault="00673AD4">
      <w:pPr>
        <w:pStyle w:val="ListParagraph"/>
        <w:numPr>
          <w:ilvl w:val="0"/>
          <w:numId w:val="1"/>
        </w:numPr>
        <w:tabs>
          <w:tab w:val="left" w:pos="339"/>
        </w:tabs>
        <w:kinsoku w:val="0"/>
        <w:overflowPunct w:val="0"/>
        <w:spacing w:before="29"/>
        <w:ind w:left="338" w:hanging="218"/>
        <w:rPr>
          <w:sz w:val="16"/>
          <w:szCs w:val="16"/>
        </w:rPr>
      </w:pPr>
      <w:r>
        <w:rPr>
          <w:sz w:val="16"/>
          <w:szCs w:val="16"/>
        </w:rPr>
        <w:t xml:space="preserve">The </w:t>
      </w:r>
      <w:proofErr w:type="spellStart"/>
      <w:r>
        <w:rPr>
          <w:sz w:val="16"/>
          <w:szCs w:val="16"/>
        </w:rPr>
        <w:t>Judges</w:t>
      </w:r>
      <w:proofErr w:type="spellEnd"/>
      <w:r>
        <w:rPr>
          <w:sz w:val="16"/>
          <w:szCs w:val="16"/>
        </w:rPr>
        <w:t xml:space="preserve"> decision is</w:t>
      </w:r>
      <w:r>
        <w:rPr>
          <w:spacing w:val="-4"/>
          <w:sz w:val="16"/>
          <w:szCs w:val="16"/>
        </w:rPr>
        <w:t xml:space="preserve"> </w:t>
      </w:r>
      <w:r>
        <w:rPr>
          <w:sz w:val="16"/>
          <w:szCs w:val="16"/>
        </w:rPr>
        <w:t>final.</w:t>
      </w:r>
    </w:p>
    <w:p w14:paraId="6E60AA20" w14:textId="77777777" w:rsidR="00D541B5" w:rsidRDefault="00673AD4">
      <w:pPr>
        <w:pStyle w:val="ListParagraph"/>
        <w:numPr>
          <w:ilvl w:val="0"/>
          <w:numId w:val="1"/>
        </w:numPr>
        <w:tabs>
          <w:tab w:val="left" w:pos="339"/>
        </w:tabs>
        <w:kinsoku w:val="0"/>
        <w:overflowPunct w:val="0"/>
        <w:spacing w:before="29"/>
        <w:ind w:left="338" w:hanging="218"/>
        <w:rPr>
          <w:sz w:val="16"/>
          <w:szCs w:val="16"/>
        </w:rPr>
      </w:pPr>
      <w:r>
        <w:rPr>
          <w:sz w:val="16"/>
          <w:szCs w:val="16"/>
        </w:rPr>
        <w:t>The judge may withhold any prize where there is an evident want of</w:t>
      </w:r>
      <w:r>
        <w:rPr>
          <w:spacing w:val="-14"/>
          <w:sz w:val="16"/>
          <w:szCs w:val="16"/>
        </w:rPr>
        <w:t xml:space="preserve"> </w:t>
      </w:r>
      <w:r>
        <w:rPr>
          <w:sz w:val="16"/>
          <w:szCs w:val="16"/>
        </w:rPr>
        <w:t>merit.</w:t>
      </w:r>
    </w:p>
    <w:p w14:paraId="0D6B7D32" w14:textId="77777777" w:rsidR="00D541B5" w:rsidRDefault="00673AD4">
      <w:pPr>
        <w:pStyle w:val="ListParagraph"/>
        <w:numPr>
          <w:ilvl w:val="0"/>
          <w:numId w:val="1"/>
        </w:numPr>
        <w:tabs>
          <w:tab w:val="left" w:pos="336"/>
        </w:tabs>
        <w:kinsoku w:val="0"/>
        <w:overflowPunct w:val="0"/>
        <w:spacing w:before="29"/>
        <w:ind w:hanging="215"/>
        <w:rPr>
          <w:sz w:val="16"/>
          <w:szCs w:val="16"/>
        </w:rPr>
      </w:pPr>
      <w:r>
        <w:rPr>
          <w:sz w:val="16"/>
          <w:szCs w:val="16"/>
        </w:rPr>
        <w:t>Riders of stallions must be aged 12 years + for small breeds and 14 years + for large</w:t>
      </w:r>
      <w:r>
        <w:rPr>
          <w:spacing w:val="-26"/>
          <w:sz w:val="16"/>
          <w:szCs w:val="16"/>
        </w:rPr>
        <w:t xml:space="preserve"> </w:t>
      </w:r>
      <w:r>
        <w:rPr>
          <w:sz w:val="16"/>
          <w:szCs w:val="16"/>
        </w:rPr>
        <w:t>breeds.</w:t>
      </w:r>
    </w:p>
    <w:p w14:paraId="6FAEAC78" w14:textId="77777777" w:rsidR="00D541B5" w:rsidRDefault="00673AD4">
      <w:pPr>
        <w:pStyle w:val="ListParagraph"/>
        <w:numPr>
          <w:ilvl w:val="0"/>
          <w:numId w:val="1"/>
        </w:numPr>
        <w:tabs>
          <w:tab w:val="left" w:pos="339"/>
        </w:tabs>
        <w:kinsoku w:val="0"/>
        <w:overflowPunct w:val="0"/>
        <w:spacing w:before="28" w:line="276" w:lineRule="auto"/>
        <w:ind w:left="120" w:right="161" w:firstLine="0"/>
        <w:rPr>
          <w:sz w:val="16"/>
          <w:szCs w:val="16"/>
        </w:rPr>
      </w:pPr>
      <w:r>
        <w:rPr>
          <w:sz w:val="16"/>
          <w:szCs w:val="16"/>
        </w:rPr>
        <w:t>Objections</w:t>
      </w:r>
      <w:r>
        <w:rPr>
          <w:spacing w:val="-2"/>
          <w:sz w:val="16"/>
          <w:szCs w:val="16"/>
        </w:rPr>
        <w:t xml:space="preserve"> </w:t>
      </w:r>
      <w:r>
        <w:rPr>
          <w:sz w:val="16"/>
          <w:szCs w:val="16"/>
        </w:rPr>
        <w:t>–</w:t>
      </w:r>
      <w:r>
        <w:rPr>
          <w:spacing w:val="-3"/>
          <w:sz w:val="16"/>
          <w:szCs w:val="16"/>
        </w:rPr>
        <w:t xml:space="preserve"> </w:t>
      </w:r>
      <w:r>
        <w:rPr>
          <w:sz w:val="16"/>
          <w:szCs w:val="16"/>
        </w:rPr>
        <w:t>Any</w:t>
      </w:r>
      <w:r>
        <w:rPr>
          <w:spacing w:val="-2"/>
          <w:sz w:val="16"/>
          <w:szCs w:val="16"/>
        </w:rPr>
        <w:t xml:space="preserve"> </w:t>
      </w:r>
      <w:r>
        <w:rPr>
          <w:sz w:val="16"/>
          <w:szCs w:val="16"/>
        </w:rPr>
        <w:t>objections</w:t>
      </w:r>
      <w:r>
        <w:rPr>
          <w:spacing w:val="-1"/>
          <w:sz w:val="16"/>
          <w:szCs w:val="16"/>
        </w:rPr>
        <w:t xml:space="preserve"> </w:t>
      </w:r>
      <w:r>
        <w:rPr>
          <w:sz w:val="16"/>
          <w:szCs w:val="16"/>
        </w:rPr>
        <w:t>to</w:t>
      </w:r>
      <w:r>
        <w:rPr>
          <w:spacing w:val="-2"/>
          <w:sz w:val="16"/>
          <w:szCs w:val="16"/>
        </w:rPr>
        <w:t xml:space="preserve"> </w:t>
      </w:r>
      <w:r>
        <w:rPr>
          <w:sz w:val="16"/>
          <w:szCs w:val="16"/>
        </w:rPr>
        <w:t>be</w:t>
      </w:r>
      <w:r>
        <w:rPr>
          <w:spacing w:val="-4"/>
          <w:sz w:val="16"/>
          <w:szCs w:val="16"/>
        </w:rPr>
        <w:t xml:space="preserve"> </w:t>
      </w:r>
      <w:r>
        <w:rPr>
          <w:sz w:val="16"/>
          <w:szCs w:val="16"/>
        </w:rPr>
        <w:t>made in</w:t>
      </w:r>
      <w:r>
        <w:rPr>
          <w:spacing w:val="-5"/>
          <w:sz w:val="16"/>
          <w:szCs w:val="16"/>
        </w:rPr>
        <w:t xml:space="preserve"> </w:t>
      </w:r>
      <w:r>
        <w:rPr>
          <w:sz w:val="16"/>
          <w:szCs w:val="16"/>
        </w:rPr>
        <w:t>writing to</w:t>
      </w:r>
      <w:r>
        <w:rPr>
          <w:spacing w:val="-1"/>
          <w:sz w:val="16"/>
          <w:szCs w:val="16"/>
        </w:rPr>
        <w:t xml:space="preserve"> </w:t>
      </w:r>
      <w:r>
        <w:rPr>
          <w:sz w:val="16"/>
          <w:szCs w:val="16"/>
        </w:rPr>
        <w:t>the</w:t>
      </w:r>
      <w:r>
        <w:rPr>
          <w:spacing w:val="-5"/>
          <w:sz w:val="16"/>
          <w:szCs w:val="16"/>
        </w:rPr>
        <w:t xml:space="preserve"> </w:t>
      </w:r>
      <w:r>
        <w:rPr>
          <w:sz w:val="16"/>
          <w:szCs w:val="16"/>
        </w:rPr>
        <w:t>Secretary</w:t>
      </w:r>
      <w:r>
        <w:rPr>
          <w:spacing w:val="-3"/>
          <w:sz w:val="16"/>
          <w:szCs w:val="16"/>
        </w:rPr>
        <w:t xml:space="preserve"> </w:t>
      </w:r>
      <w:r>
        <w:rPr>
          <w:sz w:val="16"/>
          <w:szCs w:val="16"/>
        </w:rPr>
        <w:t>with</w:t>
      </w:r>
      <w:r>
        <w:rPr>
          <w:spacing w:val="-1"/>
          <w:sz w:val="16"/>
          <w:szCs w:val="16"/>
        </w:rPr>
        <w:t xml:space="preserve"> </w:t>
      </w:r>
      <w:r>
        <w:rPr>
          <w:sz w:val="16"/>
          <w:szCs w:val="16"/>
        </w:rPr>
        <w:t>a</w:t>
      </w:r>
      <w:r>
        <w:rPr>
          <w:spacing w:val="-2"/>
          <w:sz w:val="16"/>
          <w:szCs w:val="16"/>
        </w:rPr>
        <w:t xml:space="preserve"> </w:t>
      </w:r>
      <w:r>
        <w:rPr>
          <w:sz w:val="16"/>
          <w:szCs w:val="16"/>
        </w:rPr>
        <w:t>deposit</w:t>
      </w:r>
      <w:r>
        <w:rPr>
          <w:spacing w:val="-2"/>
          <w:sz w:val="16"/>
          <w:szCs w:val="16"/>
        </w:rPr>
        <w:t xml:space="preserve"> </w:t>
      </w:r>
      <w:r>
        <w:rPr>
          <w:sz w:val="16"/>
          <w:szCs w:val="16"/>
        </w:rPr>
        <w:t>of</w:t>
      </w:r>
      <w:r>
        <w:rPr>
          <w:spacing w:val="-3"/>
          <w:sz w:val="16"/>
          <w:szCs w:val="16"/>
        </w:rPr>
        <w:t xml:space="preserve"> </w:t>
      </w:r>
      <w:r>
        <w:rPr>
          <w:sz w:val="16"/>
          <w:szCs w:val="16"/>
        </w:rPr>
        <w:t>£30.00</w:t>
      </w:r>
      <w:r>
        <w:rPr>
          <w:spacing w:val="1"/>
          <w:sz w:val="16"/>
          <w:szCs w:val="16"/>
        </w:rPr>
        <w:t xml:space="preserve"> </w:t>
      </w:r>
      <w:r>
        <w:rPr>
          <w:sz w:val="16"/>
          <w:szCs w:val="16"/>
        </w:rPr>
        <w:t>cash,</w:t>
      </w:r>
      <w:r>
        <w:rPr>
          <w:spacing w:val="-2"/>
          <w:sz w:val="16"/>
          <w:szCs w:val="16"/>
        </w:rPr>
        <w:t xml:space="preserve"> </w:t>
      </w:r>
      <w:r>
        <w:rPr>
          <w:sz w:val="16"/>
          <w:szCs w:val="16"/>
        </w:rPr>
        <w:t>which</w:t>
      </w:r>
      <w:r>
        <w:rPr>
          <w:spacing w:val="-4"/>
          <w:sz w:val="16"/>
          <w:szCs w:val="16"/>
        </w:rPr>
        <w:t xml:space="preserve"> </w:t>
      </w:r>
      <w:r>
        <w:rPr>
          <w:sz w:val="16"/>
          <w:szCs w:val="16"/>
        </w:rPr>
        <w:t>will</w:t>
      </w:r>
      <w:r>
        <w:rPr>
          <w:spacing w:val="-1"/>
          <w:sz w:val="16"/>
          <w:szCs w:val="16"/>
        </w:rPr>
        <w:t xml:space="preserve"> </w:t>
      </w:r>
      <w:r>
        <w:rPr>
          <w:sz w:val="16"/>
          <w:szCs w:val="16"/>
        </w:rPr>
        <w:t>be</w:t>
      </w:r>
      <w:r>
        <w:rPr>
          <w:spacing w:val="-4"/>
          <w:sz w:val="16"/>
          <w:szCs w:val="16"/>
        </w:rPr>
        <w:t xml:space="preserve"> </w:t>
      </w:r>
      <w:r>
        <w:rPr>
          <w:sz w:val="16"/>
          <w:szCs w:val="16"/>
        </w:rPr>
        <w:t>returned if</w:t>
      </w:r>
      <w:r>
        <w:rPr>
          <w:spacing w:val="-3"/>
          <w:sz w:val="16"/>
          <w:szCs w:val="16"/>
        </w:rPr>
        <w:t xml:space="preserve"> </w:t>
      </w:r>
      <w:r>
        <w:rPr>
          <w:sz w:val="16"/>
          <w:szCs w:val="16"/>
        </w:rPr>
        <w:t>the objection is upheld. All objections must be made within 30 minutes of the class taking</w:t>
      </w:r>
      <w:r>
        <w:rPr>
          <w:spacing w:val="-13"/>
          <w:sz w:val="16"/>
          <w:szCs w:val="16"/>
        </w:rPr>
        <w:t xml:space="preserve"> </w:t>
      </w:r>
      <w:r>
        <w:rPr>
          <w:sz w:val="16"/>
          <w:szCs w:val="16"/>
        </w:rPr>
        <w:t>place.</w:t>
      </w:r>
    </w:p>
    <w:p w14:paraId="1B1B7879" w14:textId="77777777" w:rsidR="00D541B5" w:rsidRDefault="00673AD4">
      <w:pPr>
        <w:pStyle w:val="ListParagraph"/>
        <w:numPr>
          <w:ilvl w:val="0"/>
          <w:numId w:val="1"/>
        </w:numPr>
        <w:tabs>
          <w:tab w:val="left" w:pos="339"/>
        </w:tabs>
        <w:kinsoku w:val="0"/>
        <w:overflowPunct w:val="0"/>
        <w:spacing w:before="2" w:line="276" w:lineRule="auto"/>
        <w:ind w:left="120" w:right="185" w:firstLine="0"/>
        <w:rPr>
          <w:sz w:val="16"/>
          <w:szCs w:val="16"/>
        </w:rPr>
      </w:pPr>
      <w:r>
        <w:rPr>
          <w:sz w:val="16"/>
          <w:szCs w:val="16"/>
        </w:rPr>
        <w:t>The</w:t>
      </w:r>
      <w:r>
        <w:rPr>
          <w:spacing w:val="-3"/>
          <w:sz w:val="16"/>
          <w:szCs w:val="16"/>
        </w:rPr>
        <w:t xml:space="preserve"> </w:t>
      </w:r>
      <w:r>
        <w:rPr>
          <w:sz w:val="16"/>
          <w:szCs w:val="16"/>
        </w:rPr>
        <w:t>Officials and</w:t>
      </w:r>
      <w:r>
        <w:rPr>
          <w:spacing w:val="-3"/>
          <w:sz w:val="16"/>
          <w:szCs w:val="16"/>
        </w:rPr>
        <w:t xml:space="preserve"> </w:t>
      </w:r>
      <w:r>
        <w:rPr>
          <w:sz w:val="16"/>
          <w:szCs w:val="16"/>
        </w:rPr>
        <w:t>Council</w:t>
      </w:r>
      <w:r>
        <w:rPr>
          <w:spacing w:val="-1"/>
          <w:sz w:val="16"/>
          <w:szCs w:val="16"/>
        </w:rPr>
        <w:t xml:space="preserve"> </w:t>
      </w:r>
      <w:r>
        <w:rPr>
          <w:sz w:val="16"/>
          <w:szCs w:val="16"/>
        </w:rPr>
        <w:t>of</w:t>
      </w:r>
      <w:r>
        <w:rPr>
          <w:spacing w:val="-3"/>
          <w:sz w:val="16"/>
          <w:szCs w:val="16"/>
        </w:rPr>
        <w:t xml:space="preserve"> </w:t>
      </w:r>
      <w:r>
        <w:rPr>
          <w:sz w:val="16"/>
          <w:szCs w:val="16"/>
        </w:rPr>
        <w:t>the NCPA</w:t>
      </w:r>
      <w:r>
        <w:rPr>
          <w:spacing w:val="-1"/>
          <w:sz w:val="16"/>
          <w:szCs w:val="16"/>
        </w:rPr>
        <w:t xml:space="preserve"> </w:t>
      </w:r>
      <w:r>
        <w:rPr>
          <w:sz w:val="16"/>
          <w:szCs w:val="16"/>
        </w:rPr>
        <w:t>accept</w:t>
      </w:r>
      <w:r>
        <w:rPr>
          <w:spacing w:val="-1"/>
          <w:sz w:val="16"/>
          <w:szCs w:val="16"/>
        </w:rPr>
        <w:t xml:space="preserve"> </w:t>
      </w:r>
      <w:r>
        <w:rPr>
          <w:sz w:val="16"/>
          <w:szCs w:val="16"/>
        </w:rPr>
        <w:t>no</w:t>
      </w:r>
      <w:r>
        <w:rPr>
          <w:spacing w:val="-3"/>
          <w:sz w:val="16"/>
          <w:szCs w:val="16"/>
        </w:rPr>
        <w:t xml:space="preserve"> </w:t>
      </w:r>
      <w:r>
        <w:rPr>
          <w:sz w:val="16"/>
          <w:szCs w:val="16"/>
        </w:rPr>
        <w:t>responsibility for</w:t>
      </w:r>
      <w:r>
        <w:rPr>
          <w:spacing w:val="-3"/>
          <w:sz w:val="16"/>
          <w:szCs w:val="16"/>
        </w:rPr>
        <w:t xml:space="preserve"> </w:t>
      </w:r>
      <w:r>
        <w:rPr>
          <w:sz w:val="16"/>
          <w:szCs w:val="16"/>
        </w:rPr>
        <w:t>loss,</w:t>
      </w:r>
      <w:r>
        <w:rPr>
          <w:spacing w:val="-3"/>
          <w:sz w:val="16"/>
          <w:szCs w:val="16"/>
        </w:rPr>
        <w:t xml:space="preserve"> </w:t>
      </w:r>
      <w:r>
        <w:rPr>
          <w:sz w:val="16"/>
          <w:szCs w:val="16"/>
        </w:rPr>
        <w:t>injury</w:t>
      </w:r>
      <w:r>
        <w:rPr>
          <w:spacing w:val="-3"/>
          <w:sz w:val="16"/>
          <w:szCs w:val="16"/>
        </w:rPr>
        <w:t xml:space="preserve"> </w:t>
      </w:r>
      <w:r>
        <w:rPr>
          <w:sz w:val="16"/>
          <w:szCs w:val="16"/>
        </w:rPr>
        <w:t>or</w:t>
      </w:r>
      <w:r>
        <w:rPr>
          <w:spacing w:val="-2"/>
          <w:sz w:val="16"/>
          <w:szCs w:val="16"/>
        </w:rPr>
        <w:t xml:space="preserve"> </w:t>
      </w:r>
      <w:r>
        <w:rPr>
          <w:sz w:val="16"/>
          <w:szCs w:val="16"/>
        </w:rPr>
        <w:t>damage</w:t>
      </w:r>
      <w:r>
        <w:rPr>
          <w:spacing w:val="-1"/>
          <w:sz w:val="16"/>
          <w:szCs w:val="16"/>
        </w:rPr>
        <w:t xml:space="preserve"> </w:t>
      </w:r>
      <w:r>
        <w:rPr>
          <w:sz w:val="16"/>
          <w:szCs w:val="16"/>
        </w:rPr>
        <w:t>to</w:t>
      </w:r>
      <w:r>
        <w:rPr>
          <w:spacing w:val="-2"/>
          <w:sz w:val="16"/>
          <w:szCs w:val="16"/>
        </w:rPr>
        <w:t xml:space="preserve"> </w:t>
      </w:r>
      <w:r>
        <w:rPr>
          <w:sz w:val="16"/>
          <w:szCs w:val="16"/>
        </w:rPr>
        <w:t>any</w:t>
      </w:r>
      <w:r>
        <w:rPr>
          <w:spacing w:val="-3"/>
          <w:sz w:val="16"/>
          <w:szCs w:val="16"/>
        </w:rPr>
        <w:t xml:space="preserve"> </w:t>
      </w:r>
      <w:r>
        <w:rPr>
          <w:sz w:val="16"/>
          <w:szCs w:val="16"/>
        </w:rPr>
        <w:t>person</w:t>
      </w:r>
      <w:r>
        <w:rPr>
          <w:spacing w:val="-4"/>
          <w:sz w:val="16"/>
          <w:szCs w:val="16"/>
        </w:rPr>
        <w:t xml:space="preserve"> </w:t>
      </w:r>
      <w:r>
        <w:rPr>
          <w:sz w:val="16"/>
          <w:szCs w:val="16"/>
        </w:rPr>
        <w:t>or</w:t>
      </w:r>
      <w:r>
        <w:rPr>
          <w:spacing w:val="-2"/>
          <w:sz w:val="16"/>
          <w:szCs w:val="16"/>
        </w:rPr>
        <w:t xml:space="preserve"> </w:t>
      </w:r>
      <w:r>
        <w:rPr>
          <w:sz w:val="16"/>
          <w:szCs w:val="16"/>
        </w:rPr>
        <w:t>their</w:t>
      </w:r>
      <w:r>
        <w:rPr>
          <w:spacing w:val="-3"/>
          <w:sz w:val="16"/>
          <w:szCs w:val="16"/>
        </w:rPr>
        <w:t xml:space="preserve"> </w:t>
      </w:r>
      <w:r>
        <w:rPr>
          <w:sz w:val="16"/>
          <w:szCs w:val="16"/>
        </w:rPr>
        <w:t>property</w:t>
      </w:r>
      <w:r>
        <w:rPr>
          <w:spacing w:val="-2"/>
          <w:sz w:val="16"/>
          <w:szCs w:val="16"/>
        </w:rPr>
        <w:t xml:space="preserve"> </w:t>
      </w:r>
      <w:r>
        <w:rPr>
          <w:sz w:val="16"/>
          <w:szCs w:val="16"/>
        </w:rPr>
        <w:t>whilst on the Showground, car parks or approaches. All entries are subject to these</w:t>
      </w:r>
      <w:r>
        <w:rPr>
          <w:spacing w:val="-15"/>
          <w:sz w:val="16"/>
          <w:szCs w:val="16"/>
        </w:rPr>
        <w:t xml:space="preserve"> </w:t>
      </w:r>
      <w:r>
        <w:rPr>
          <w:sz w:val="16"/>
          <w:szCs w:val="16"/>
        </w:rPr>
        <w:t>conditions.</w:t>
      </w:r>
    </w:p>
    <w:p w14:paraId="07E97D9F" w14:textId="77777777" w:rsidR="00D541B5" w:rsidRDefault="00673AD4">
      <w:pPr>
        <w:pStyle w:val="ListParagraph"/>
        <w:numPr>
          <w:ilvl w:val="0"/>
          <w:numId w:val="1"/>
        </w:numPr>
        <w:tabs>
          <w:tab w:val="left" w:pos="339"/>
        </w:tabs>
        <w:kinsoku w:val="0"/>
        <w:overflowPunct w:val="0"/>
        <w:spacing w:line="276" w:lineRule="auto"/>
        <w:ind w:left="120" w:right="345" w:firstLine="0"/>
        <w:rPr>
          <w:sz w:val="16"/>
          <w:szCs w:val="16"/>
        </w:rPr>
      </w:pPr>
      <w:r>
        <w:rPr>
          <w:sz w:val="16"/>
          <w:szCs w:val="16"/>
        </w:rPr>
        <w:t>Exhibitors alone are solely responsible for the accuracy and eligibility of their entries. No entry will be accepted unless accompanied with the correct fee. In the event of an entry proving incorrect, (whether by mistake or otherwise), the entry fee will not be</w:t>
      </w:r>
      <w:r>
        <w:rPr>
          <w:spacing w:val="-5"/>
          <w:sz w:val="16"/>
          <w:szCs w:val="16"/>
        </w:rPr>
        <w:t xml:space="preserve"> </w:t>
      </w:r>
      <w:r>
        <w:rPr>
          <w:sz w:val="16"/>
          <w:szCs w:val="16"/>
        </w:rPr>
        <w:t>returned.</w:t>
      </w:r>
    </w:p>
    <w:p w14:paraId="2384F110" w14:textId="77777777" w:rsidR="00D541B5" w:rsidRDefault="00673AD4">
      <w:pPr>
        <w:pStyle w:val="ListParagraph"/>
        <w:numPr>
          <w:ilvl w:val="0"/>
          <w:numId w:val="1"/>
        </w:numPr>
        <w:tabs>
          <w:tab w:val="left" w:pos="339"/>
        </w:tabs>
        <w:kinsoku w:val="0"/>
        <w:overflowPunct w:val="0"/>
        <w:spacing w:line="278" w:lineRule="auto"/>
        <w:ind w:left="120" w:right="633" w:firstLine="0"/>
        <w:rPr>
          <w:sz w:val="16"/>
          <w:szCs w:val="16"/>
        </w:rPr>
      </w:pPr>
      <w:r>
        <w:rPr>
          <w:sz w:val="16"/>
          <w:szCs w:val="16"/>
        </w:rPr>
        <w:t>An Exhibitor may not exhibit a pony / horse bred, sold, leased or produced by the Judge, their immediate family or</w:t>
      </w:r>
      <w:r>
        <w:rPr>
          <w:spacing w:val="-38"/>
          <w:sz w:val="16"/>
          <w:szCs w:val="16"/>
        </w:rPr>
        <w:t xml:space="preserve"> </w:t>
      </w:r>
      <w:r>
        <w:rPr>
          <w:sz w:val="16"/>
          <w:szCs w:val="16"/>
        </w:rPr>
        <w:t>their employer.</w:t>
      </w:r>
    </w:p>
    <w:p w14:paraId="3E20C469" w14:textId="77777777" w:rsidR="00D541B5" w:rsidRDefault="00673AD4">
      <w:pPr>
        <w:pStyle w:val="ListParagraph"/>
        <w:numPr>
          <w:ilvl w:val="0"/>
          <w:numId w:val="1"/>
        </w:numPr>
        <w:tabs>
          <w:tab w:val="left" w:pos="439"/>
        </w:tabs>
        <w:kinsoku w:val="0"/>
        <w:overflowPunct w:val="0"/>
        <w:spacing w:line="276" w:lineRule="auto"/>
        <w:ind w:left="120" w:right="507" w:firstLine="0"/>
        <w:rPr>
          <w:sz w:val="16"/>
          <w:szCs w:val="16"/>
        </w:rPr>
      </w:pPr>
      <w:r>
        <w:rPr>
          <w:sz w:val="16"/>
          <w:szCs w:val="16"/>
        </w:rPr>
        <w:t>The Committee reserves the right to expel from the class or Showground any animal not considered to be under control, especially where a danger to the public could be</w:t>
      </w:r>
      <w:r>
        <w:rPr>
          <w:spacing w:val="-5"/>
          <w:sz w:val="16"/>
          <w:szCs w:val="16"/>
        </w:rPr>
        <w:t xml:space="preserve"> </w:t>
      </w:r>
      <w:r>
        <w:rPr>
          <w:sz w:val="16"/>
          <w:szCs w:val="16"/>
        </w:rPr>
        <w:t>created.</w:t>
      </w:r>
    </w:p>
    <w:p w14:paraId="0A1BC292" w14:textId="77777777" w:rsidR="00D541B5" w:rsidRDefault="00673AD4">
      <w:pPr>
        <w:pStyle w:val="ListParagraph"/>
        <w:numPr>
          <w:ilvl w:val="0"/>
          <w:numId w:val="1"/>
        </w:numPr>
        <w:tabs>
          <w:tab w:val="left" w:pos="439"/>
        </w:tabs>
        <w:kinsoku w:val="0"/>
        <w:overflowPunct w:val="0"/>
        <w:spacing w:line="194" w:lineRule="exact"/>
        <w:ind w:left="438" w:hanging="318"/>
        <w:rPr>
          <w:sz w:val="16"/>
          <w:szCs w:val="16"/>
        </w:rPr>
      </w:pPr>
      <w:r>
        <w:rPr>
          <w:sz w:val="16"/>
          <w:szCs w:val="16"/>
        </w:rPr>
        <w:t>The Committee reserves the right to cancel, amalgamate or divide any class should entries so</w:t>
      </w:r>
      <w:r>
        <w:rPr>
          <w:spacing w:val="-10"/>
          <w:sz w:val="16"/>
          <w:szCs w:val="16"/>
        </w:rPr>
        <w:t xml:space="preserve"> </w:t>
      </w:r>
      <w:r>
        <w:rPr>
          <w:sz w:val="16"/>
          <w:szCs w:val="16"/>
        </w:rPr>
        <w:t>warrant.</w:t>
      </w:r>
    </w:p>
    <w:p w14:paraId="66040705" w14:textId="77777777" w:rsidR="00D541B5" w:rsidRDefault="00673AD4">
      <w:pPr>
        <w:pStyle w:val="ListParagraph"/>
        <w:numPr>
          <w:ilvl w:val="0"/>
          <w:numId w:val="1"/>
        </w:numPr>
        <w:tabs>
          <w:tab w:val="left" w:pos="439"/>
        </w:tabs>
        <w:kinsoku w:val="0"/>
        <w:overflowPunct w:val="0"/>
        <w:spacing w:before="24"/>
        <w:ind w:left="438" w:hanging="318"/>
        <w:rPr>
          <w:sz w:val="16"/>
          <w:szCs w:val="16"/>
        </w:rPr>
      </w:pPr>
      <w:r>
        <w:rPr>
          <w:sz w:val="16"/>
          <w:szCs w:val="16"/>
        </w:rPr>
        <w:t>No substitute or nomination entries will be</w:t>
      </w:r>
      <w:r>
        <w:rPr>
          <w:spacing w:val="-5"/>
          <w:sz w:val="16"/>
          <w:szCs w:val="16"/>
        </w:rPr>
        <w:t xml:space="preserve"> </w:t>
      </w:r>
      <w:r>
        <w:rPr>
          <w:sz w:val="16"/>
          <w:szCs w:val="16"/>
        </w:rPr>
        <w:t>allowed.</w:t>
      </w:r>
    </w:p>
    <w:p w14:paraId="438E3C8F" w14:textId="77777777" w:rsidR="00D541B5" w:rsidRDefault="00673AD4">
      <w:pPr>
        <w:pStyle w:val="ListParagraph"/>
        <w:numPr>
          <w:ilvl w:val="0"/>
          <w:numId w:val="1"/>
        </w:numPr>
        <w:tabs>
          <w:tab w:val="left" w:pos="439"/>
        </w:tabs>
        <w:kinsoku w:val="0"/>
        <w:overflowPunct w:val="0"/>
        <w:spacing w:before="32" w:line="276" w:lineRule="auto"/>
        <w:ind w:left="120" w:right="459" w:firstLine="0"/>
        <w:rPr>
          <w:sz w:val="16"/>
          <w:szCs w:val="16"/>
        </w:rPr>
      </w:pPr>
      <w:r>
        <w:rPr>
          <w:sz w:val="16"/>
          <w:szCs w:val="16"/>
        </w:rPr>
        <w:t>In the event of the Show being cancelled by events beyond our control, a £7:00 administration fee will be deducted from each</w:t>
      </w:r>
      <w:r>
        <w:rPr>
          <w:spacing w:val="-1"/>
          <w:sz w:val="16"/>
          <w:szCs w:val="16"/>
        </w:rPr>
        <w:t xml:space="preserve"> </w:t>
      </w:r>
      <w:r>
        <w:rPr>
          <w:sz w:val="16"/>
          <w:szCs w:val="16"/>
        </w:rPr>
        <w:t>Exhibitor.</w:t>
      </w:r>
    </w:p>
    <w:p w14:paraId="42B60973" w14:textId="77777777" w:rsidR="00D541B5" w:rsidRDefault="00673AD4">
      <w:pPr>
        <w:pStyle w:val="ListParagraph"/>
        <w:numPr>
          <w:ilvl w:val="0"/>
          <w:numId w:val="1"/>
        </w:numPr>
        <w:tabs>
          <w:tab w:val="left" w:pos="439"/>
        </w:tabs>
        <w:kinsoku w:val="0"/>
        <w:overflowPunct w:val="0"/>
        <w:spacing w:line="194" w:lineRule="exact"/>
        <w:ind w:left="438" w:hanging="318"/>
        <w:rPr>
          <w:sz w:val="16"/>
          <w:szCs w:val="16"/>
        </w:rPr>
      </w:pPr>
      <w:r>
        <w:rPr>
          <w:sz w:val="16"/>
          <w:szCs w:val="16"/>
        </w:rPr>
        <w:t xml:space="preserve">All persons entering the Showground must have personal </w:t>
      </w:r>
      <w:proofErr w:type="gramStart"/>
      <w:r>
        <w:rPr>
          <w:sz w:val="16"/>
          <w:szCs w:val="16"/>
        </w:rPr>
        <w:t>third party</w:t>
      </w:r>
      <w:proofErr w:type="gramEnd"/>
      <w:r>
        <w:rPr>
          <w:spacing w:val="-10"/>
          <w:sz w:val="16"/>
          <w:szCs w:val="16"/>
        </w:rPr>
        <w:t xml:space="preserve"> </w:t>
      </w:r>
      <w:r>
        <w:rPr>
          <w:sz w:val="16"/>
          <w:szCs w:val="16"/>
        </w:rPr>
        <w:t>insurance.</w:t>
      </w:r>
    </w:p>
    <w:p w14:paraId="5C954FE6" w14:textId="77777777" w:rsidR="00D541B5" w:rsidRDefault="00673AD4">
      <w:pPr>
        <w:pStyle w:val="ListParagraph"/>
        <w:numPr>
          <w:ilvl w:val="0"/>
          <w:numId w:val="1"/>
        </w:numPr>
        <w:tabs>
          <w:tab w:val="left" w:pos="439"/>
        </w:tabs>
        <w:kinsoku w:val="0"/>
        <w:overflowPunct w:val="0"/>
        <w:spacing w:before="29"/>
        <w:ind w:left="438" w:hanging="318"/>
        <w:rPr>
          <w:sz w:val="16"/>
          <w:szCs w:val="16"/>
        </w:rPr>
      </w:pPr>
      <w:r>
        <w:rPr>
          <w:sz w:val="16"/>
          <w:szCs w:val="16"/>
        </w:rPr>
        <w:t>This Show operates under the NCPA Child and Vulnerable Persons Protection</w:t>
      </w:r>
      <w:r>
        <w:rPr>
          <w:spacing w:val="-4"/>
          <w:sz w:val="16"/>
          <w:szCs w:val="16"/>
        </w:rPr>
        <w:t xml:space="preserve"> </w:t>
      </w:r>
      <w:r>
        <w:rPr>
          <w:sz w:val="16"/>
          <w:szCs w:val="16"/>
        </w:rPr>
        <w:t>Policy.</w:t>
      </w:r>
    </w:p>
    <w:p w14:paraId="67272390" w14:textId="77777777" w:rsidR="00D541B5" w:rsidRDefault="00673AD4">
      <w:pPr>
        <w:pStyle w:val="ListParagraph"/>
        <w:numPr>
          <w:ilvl w:val="0"/>
          <w:numId w:val="1"/>
        </w:numPr>
        <w:tabs>
          <w:tab w:val="left" w:pos="439"/>
        </w:tabs>
        <w:kinsoku w:val="0"/>
        <w:overflowPunct w:val="0"/>
        <w:spacing w:before="28"/>
        <w:ind w:left="438" w:hanging="318"/>
        <w:rPr>
          <w:sz w:val="16"/>
          <w:szCs w:val="16"/>
        </w:rPr>
      </w:pPr>
      <w:r>
        <w:rPr>
          <w:sz w:val="16"/>
          <w:szCs w:val="16"/>
        </w:rPr>
        <w:t>Show canes and whips must not be more than 30 inches</w:t>
      </w:r>
      <w:r>
        <w:rPr>
          <w:spacing w:val="-8"/>
          <w:sz w:val="16"/>
          <w:szCs w:val="16"/>
        </w:rPr>
        <w:t xml:space="preserve"> </w:t>
      </w:r>
      <w:r>
        <w:rPr>
          <w:sz w:val="16"/>
          <w:szCs w:val="16"/>
        </w:rPr>
        <w:t>long.</w:t>
      </w:r>
    </w:p>
    <w:p w14:paraId="638C3290" w14:textId="77777777" w:rsidR="00D541B5" w:rsidRDefault="00673AD4">
      <w:pPr>
        <w:pStyle w:val="ListParagraph"/>
        <w:numPr>
          <w:ilvl w:val="0"/>
          <w:numId w:val="1"/>
        </w:numPr>
        <w:tabs>
          <w:tab w:val="left" w:pos="439"/>
        </w:tabs>
        <w:kinsoku w:val="0"/>
        <w:overflowPunct w:val="0"/>
        <w:spacing w:before="29"/>
        <w:ind w:left="438" w:hanging="318"/>
        <w:rPr>
          <w:sz w:val="16"/>
          <w:szCs w:val="16"/>
        </w:rPr>
      </w:pPr>
      <w:r>
        <w:rPr>
          <w:sz w:val="16"/>
          <w:szCs w:val="16"/>
        </w:rPr>
        <w:t>Ponies / horses must leave the ring at</w:t>
      </w:r>
      <w:r>
        <w:rPr>
          <w:spacing w:val="-8"/>
          <w:sz w:val="16"/>
          <w:szCs w:val="16"/>
        </w:rPr>
        <w:t xml:space="preserve"> </w:t>
      </w:r>
      <w:r>
        <w:rPr>
          <w:sz w:val="16"/>
          <w:szCs w:val="16"/>
        </w:rPr>
        <w:t>walk.</w:t>
      </w:r>
    </w:p>
    <w:p w14:paraId="147CA3B2" w14:textId="77777777" w:rsidR="00D541B5" w:rsidRDefault="00673AD4">
      <w:pPr>
        <w:pStyle w:val="ListParagraph"/>
        <w:numPr>
          <w:ilvl w:val="0"/>
          <w:numId w:val="1"/>
        </w:numPr>
        <w:tabs>
          <w:tab w:val="left" w:pos="439"/>
        </w:tabs>
        <w:kinsoku w:val="0"/>
        <w:overflowPunct w:val="0"/>
        <w:spacing w:before="31" w:line="276" w:lineRule="auto"/>
        <w:ind w:left="120" w:right="553" w:firstLine="0"/>
        <w:rPr>
          <w:sz w:val="16"/>
          <w:szCs w:val="16"/>
        </w:rPr>
      </w:pPr>
      <w:r>
        <w:rPr>
          <w:sz w:val="16"/>
          <w:szCs w:val="16"/>
        </w:rPr>
        <w:t xml:space="preserve">Correctly secured BSI skull caps/riding hats accredited to the latest approved standards </w:t>
      </w:r>
      <w:proofErr w:type="gramStart"/>
      <w:r>
        <w:rPr>
          <w:sz w:val="16"/>
          <w:szCs w:val="16"/>
        </w:rPr>
        <w:t>must be worn at all times</w:t>
      </w:r>
      <w:proofErr w:type="gramEnd"/>
      <w:r>
        <w:rPr>
          <w:sz w:val="16"/>
          <w:szCs w:val="16"/>
        </w:rPr>
        <w:t xml:space="preserve"> when mounted. See details</w:t>
      </w:r>
      <w:r>
        <w:rPr>
          <w:spacing w:val="-5"/>
          <w:sz w:val="16"/>
          <w:szCs w:val="16"/>
        </w:rPr>
        <w:t xml:space="preserve"> </w:t>
      </w:r>
      <w:r>
        <w:rPr>
          <w:sz w:val="16"/>
          <w:szCs w:val="16"/>
        </w:rPr>
        <w:t>below.</w:t>
      </w:r>
    </w:p>
    <w:p w14:paraId="0CA08DED" w14:textId="77777777" w:rsidR="00D541B5" w:rsidRDefault="00673AD4">
      <w:pPr>
        <w:pStyle w:val="ListParagraph"/>
        <w:numPr>
          <w:ilvl w:val="0"/>
          <w:numId w:val="1"/>
        </w:numPr>
        <w:tabs>
          <w:tab w:val="left" w:pos="439"/>
        </w:tabs>
        <w:kinsoku w:val="0"/>
        <w:overflowPunct w:val="0"/>
        <w:spacing w:line="276" w:lineRule="auto"/>
        <w:ind w:left="120" w:right="214" w:firstLine="0"/>
        <w:rPr>
          <w:sz w:val="16"/>
          <w:szCs w:val="16"/>
        </w:rPr>
      </w:pPr>
      <w:r>
        <w:rPr>
          <w:sz w:val="16"/>
          <w:szCs w:val="16"/>
        </w:rPr>
        <w:t xml:space="preserve">Lead Rein Classes: Ponies to be shown in a snaffle bridle and the lead rein to be attached to the nose band on which it must remain whilst the pony is in the ring. Whilst in the ring, the pony </w:t>
      </w:r>
      <w:proofErr w:type="gramStart"/>
      <w:r>
        <w:rPr>
          <w:sz w:val="16"/>
          <w:szCs w:val="16"/>
        </w:rPr>
        <w:t>must be led at all</w:t>
      </w:r>
      <w:r>
        <w:rPr>
          <w:spacing w:val="-15"/>
          <w:sz w:val="16"/>
          <w:szCs w:val="16"/>
        </w:rPr>
        <w:t xml:space="preserve"> </w:t>
      </w:r>
      <w:r>
        <w:rPr>
          <w:sz w:val="16"/>
          <w:szCs w:val="16"/>
        </w:rPr>
        <w:t>times</w:t>
      </w:r>
      <w:proofErr w:type="gramEnd"/>
      <w:r>
        <w:rPr>
          <w:sz w:val="16"/>
          <w:szCs w:val="16"/>
        </w:rPr>
        <w:t>.</w:t>
      </w:r>
    </w:p>
    <w:p w14:paraId="067181A9" w14:textId="77777777" w:rsidR="00D541B5" w:rsidRDefault="00673AD4">
      <w:pPr>
        <w:pStyle w:val="ListParagraph"/>
        <w:numPr>
          <w:ilvl w:val="0"/>
          <w:numId w:val="1"/>
        </w:numPr>
        <w:tabs>
          <w:tab w:val="left" w:pos="439"/>
        </w:tabs>
        <w:kinsoku w:val="0"/>
        <w:overflowPunct w:val="0"/>
        <w:spacing w:line="194" w:lineRule="exact"/>
        <w:ind w:left="438" w:hanging="318"/>
        <w:rPr>
          <w:sz w:val="16"/>
          <w:szCs w:val="16"/>
        </w:rPr>
      </w:pPr>
      <w:r>
        <w:rPr>
          <w:sz w:val="16"/>
          <w:szCs w:val="16"/>
        </w:rPr>
        <w:t>First Ridden Classes: Ponies to be shown in a suitable bridle. No cantering allowed except for individual</w:t>
      </w:r>
      <w:r>
        <w:rPr>
          <w:spacing w:val="-19"/>
          <w:sz w:val="16"/>
          <w:szCs w:val="16"/>
        </w:rPr>
        <w:t xml:space="preserve"> </w:t>
      </w:r>
      <w:r>
        <w:rPr>
          <w:sz w:val="16"/>
          <w:szCs w:val="16"/>
        </w:rPr>
        <w:t>show.</w:t>
      </w:r>
    </w:p>
    <w:p w14:paraId="4B87EB96" w14:textId="77777777" w:rsidR="00D541B5" w:rsidRDefault="00673AD4">
      <w:pPr>
        <w:pStyle w:val="ListParagraph"/>
        <w:numPr>
          <w:ilvl w:val="0"/>
          <w:numId w:val="1"/>
        </w:numPr>
        <w:tabs>
          <w:tab w:val="left" w:pos="439"/>
        </w:tabs>
        <w:kinsoku w:val="0"/>
        <w:overflowPunct w:val="0"/>
        <w:spacing w:before="28" w:line="278" w:lineRule="auto"/>
        <w:ind w:left="120" w:right="630" w:firstLine="0"/>
        <w:rPr>
          <w:sz w:val="16"/>
          <w:szCs w:val="16"/>
        </w:rPr>
      </w:pPr>
      <w:r>
        <w:rPr>
          <w:sz w:val="16"/>
          <w:szCs w:val="16"/>
        </w:rPr>
        <w:t>Mountain and Moorland ponies must be shown in their natural state and must be registered with their respective Breed Society, and the registration number quoted on the entry</w:t>
      </w:r>
      <w:r>
        <w:rPr>
          <w:spacing w:val="-13"/>
          <w:sz w:val="16"/>
          <w:szCs w:val="16"/>
        </w:rPr>
        <w:t xml:space="preserve"> </w:t>
      </w:r>
      <w:r>
        <w:rPr>
          <w:sz w:val="16"/>
          <w:szCs w:val="16"/>
        </w:rPr>
        <w:t>form.</w:t>
      </w:r>
    </w:p>
    <w:p w14:paraId="3865C65D" w14:textId="77777777" w:rsidR="00D541B5" w:rsidRDefault="00673AD4">
      <w:pPr>
        <w:pStyle w:val="ListParagraph"/>
        <w:numPr>
          <w:ilvl w:val="0"/>
          <w:numId w:val="1"/>
        </w:numPr>
        <w:tabs>
          <w:tab w:val="left" w:pos="439"/>
        </w:tabs>
        <w:kinsoku w:val="0"/>
        <w:overflowPunct w:val="0"/>
        <w:spacing w:line="276" w:lineRule="auto"/>
        <w:ind w:left="120" w:right="307" w:firstLine="0"/>
        <w:rPr>
          <w:sz w:val="16"/>
          <w:szCs w:val="16"/>
        </w:rPr>
      </w:pPr>
      <w:r>
        <w:rPr>
          <w:sz w:val="16"/>
          <w:szCs w:val="16"/>
        </w:rPr>
        <w:t>All Stallions and Colts must be licenced as stipulated by their relevant breed society and must be handled by a person over 14 years of age and be adequately bitted and under</w:t>
      </w:r>
      <w:r>
        <w:rPr>
          <w:spacing w:val="-10"/>
          <w:sz w:val="16"/>
          <w:szCs w:val="16"/>
        </w:rPr>
        <w:t xml:space="preserve"> </w:t>
      </w:r>
      <w:r>
        <w:rPr>
          <w:sz w:val="16"/>
          <w:szCs w:val="16"/>
        </w:rPr>
        <w:t>control.</w:t>
      </w:r>
    </w:p>
    <w:p w14:paraId="3377B4B4" w14:textId="77777777" w:rsidR="00D541B5" w:rsidRDefault="00673AD4">
      <w:pPr>
        <w:pStyle w:val="ListParagraph"/>
        <w:numPr>
          <w:ilvl w:val="0"/>
          <w:numId w:val="1"/>
        </w:numPr>
        <w:tabs>
          <w:tab w:val="left" w:pos="439"/>
        </w:tabs>
        <w:kinsoku w:val="0"/>
        <w:overflowPunct w:val="0"/>
        <w:spacing w:line="194" w:lineRule="exact"/>
        <w:ind w:left="438" w:hanging="318"/>
        <w:rPr>
          <w:sz w:val="16"/>
          <w:szCs w:val="16"/>
        </w:rPr>
      </w:pPr>
      <w:r>
        <w:rPr>
          <w:sz w:val="16"/>
          <w:szCs w:val="16"/>
        </w:rPr>
        <w:t>No litter to be left on the Showground. CLEANING OUT HORSEBOXES &amp; TRAILERS IS STRICTLEY</w:t>
      </w:r>
      <w:r>
        <w:rPr>
          <w:spacing w:val="-23"/>
          <w:sz w:val="16"/>
          <w:szCs w:val="16"/>
        </w:rPr>
        <w:t xml:space="preserve"> </w:t>
      </w:r>
      <w:r>
        <w:rPr>
          <w:sz w:val="16"/>
          <w:szCs w:val="16"/>
        </w:rPr>
        <w:t>FORBIDDEN.</w:t>
      </w:r>
    </w:p>
    <w:p w14:paraId="125C2BD8" w14:textId="77777777" w:rsidR="00D541B5" w:rsidRDefault="00673AD4">
      <w:pPr>
        <w:pStyle w:val="ListParagraph"/>
        <w:numPr>
          <w:ilvl w:val="0"/>
          <w:numId w:val="1"/>
        </w:numPr>
        <w:tabs>
          <w:tab w:val="left" w:pos="439"/>
        </w:tabs>
        <w:kinsoku w:val="0"/>
        <w:overflowPunct w:val="0"/>
        <w:spacing w:before="27"/>
        <w:ind w:left="438" w:hanging="318"/>
        <w:rPr>
          <w:sz w:val="16"/>
          <w:szCs w:val="16"/>
        </w:rPr>
      </w:pPr>
      <w:r>
        <w:rPr>
          <w:sz w:val="16"/>
          <w:szCs w:val="16"/>
        </w:rPr>
        <w:t>All Exhibitors must be wearing the allocated number for the Exhibit when entering the</w:t>
      </w:r>
      <w:r>
        <w:rPr>
          <w:spacing w:val="-10"/>
          <w:sz w:val="16"/>
          <w:szCs w:val="16"/>
        </w:rPr>
        <w:t xml:space="preserve"> </w:t>
      </w:r>
      <w:r>
        <w:rPr>
          <w:sz w:val="16"/>
          <w:szCs w:val="16"/>
        </w:rPr>
        <w:t>ring.</w:t>
      </w:r>
    </w:p>
    <w:p w14:paraId="750AB7C3" w14:textId="77777777" w:rsidR="00D541B5" w:rsidRDefault="00673AD4">
      <w:pPr>
        <w:pStyle w:val="ListParagraph"/>
        <w:numPr>
          <w:ilvl w:val="0"/>
          <w:numId w:val="1"/>
        </w:numPr>
        <w:tabs>
          <w:tab w:val="left" w:pos="439"/>
        </w:tabs>
        <w:kinsoku w:val="0"/>
        <w:overflowPunct w:val="0"/>
        <w:spacing w:before="31"/>
        <w:ind w:left="438" w:hanging="318"/>
        <w:rPr>
          <w:sz w:val="16"/>
          <w:szCs w:val="16"/>
        </w:rPr>
      </w:pPr>
      <w:r>
        <w:rPr>
          <w:sz w:val="16"/>
          <w:szCs w:val="16"/>
        </w:rPr>
        <w:t xml:space="preserve">Dogs </w:t>
      </w:r>
      <w:proofErr w:type="gramStart"/>
      <w:r>
        <w:rPr>
          <w:sz w:val="16"/>
          <w:szCs w:val="16"/>
        </w:rPr>
        <w:t>must be on a lead and supervised at all</w:t>
      </w:r>
      <w:r>
        <w:rPr>
          <w:spacing w:val="-9"/>
          <w:sz w:val="16"/>
          <w:szCs w:val="16"/>
        </w:rPr>
        <w:t xml:space="preserve"> </w:t>
      </w:r>
      <w:r>
        <w:rPr>
          <w:sz w:val="16"/>
          <w:szCs w:val="16"/>
        </w:rPr>
        <w:t>times</w:t>
      </w:r>
      <w:proofErr w:type="gramEnd"/>
      <w:r>
        <w:rPr>
          <w:sz w:val="16"/>
          <w:szCs w:val="16"/>
        </w:rPr>
        <w:t>.</w:t>
      </w:r>
    </w:p>
    <w:p w14:paraId="373899D1" w14:textId="77777777" w:rsidR="00D541B5" w:rsidRDefault="00673AD4">
      <w:pPr>
        <w:pStyle w:val="ListParagraph"/>
        <w:numPr>
          <w:ilvl w:val="0"/>
          <w:numId w:val="1"/>
        </w:numPr>
        <w:tabs>
          <w:tab w:val="left" w:pos="439"/>
        </w:tabs>
        <w:kinsoku w:val="0"/>
        <w:overflowPunct w:val="0"/>
        <w:spacing w:before="28"/>
        <w:ind w:left="438" w:hanging="318"/>
        <w:rPr>
          <w:sz w:val="16"/>
          <w:szCs w:val="16"/>
        </w:rPr>
      </w:pPr>
      <w:r>
        <w:rPr>
          <w:sz w:val="16"/>
          <w:szCs w:val="16"/>
        </w:rPr>
        <w:t>Handlers and Grooms must be appropriately</w:t>
      </w:r>
      <w:r>
        <w:rPr>
          <w:spacing w:val="-9"/>
          <w:sz w:val="16"/>
          <w:szCs w:val="16"/>
        </w:rPr>
        <w:t xml:space="preserve"> </w:t>
      </w:r>
      <w:r>
        <w:rPr>
          <w:sz w:val="16"/>
          <w:szCs w:val="16"/>
        </w:rPr>
        <w:t>dressed.</w:t>
      </w:r>
    </w:p>
    <w:p w14:paraId="1171C903" w14:textId="77777777" w:rsidR="00D541B5" w:rsidRDefault="00673AD4">
      <w:pPr>
        <w:pStyle w:val="ListParagraph"/>
        <w:numPr>
          <w:ilvl w:val="0"/>
          <w:numId w:val="1"/>
        </w:numPr>
        <w:tabs>
          <w:tab w:val="left" w:pos="439"/>
        </w:tabs>
        <w:kinsoku w:val="0"/>
        <w:overflowPunct w:val="0"/>
        <w:spacing w:before="29" w:line="276" w:lineRule="auto"/>
        <w:ind w:left="120" w:right="422" w:firstLine="0"/>
        <w:rPr>
          <w:sz w:val="16"/>
          <w:szCs w:val="16"/>
        </w:rPr>
      </w:pPr>
      <w:r>
        <w:rPr>
          <w:sz w:val="16"/>
          <w:szCs w:val="16"/>
        </w:rPr>
        <w:t xml:space="preserve">Anyone found to be mistreating a horse or pony may be asked to leave the show </w:t>
      </w:r>
      <w:proofErr w:type="gramStart"/>
      <w:r>
        <w:rPr>
          <w:sz w:val="16"/>
          <w:szCs w:val="16"/>
        </w:rPr>
        <w:t>ground, and</w:t>
      </w:r>
      <w:proofErr w:type="gramEnd"/>
      <w:r>
        <w:rPr>
          <w:sz w:val="16"/>
          <w:szCs w:val="16"/>
        </w:rPr>
        <w:t xml:space="preserve"> reported to the</w:t>
      </w:r>
      <w:r>
        <w:rPr>
          <w:spacing w:val="-40"/>
          <w:sz w:val="16"/>
          <w:szCs w:val="16"/>
        </w:rPr>
        <w:t xml:space="preserve"> </w:t>
      </w:r>
      <w:r>
        <w:rPr>
          <w:sz w:val="16"/>
          <w:szCs w:val="16"/>
        </w:rPr>
        <w:t>appropriate body.</w:t>
      </w:r>
    </w:p>
    <w:p w14:paraId="553922A6" w14:textId="77777777" w:rsidR="00D541B5" w:rsidRDefault="00673AD4">
      <w:pPr>
        <w:pStyle w:val="ListParagraph"/>
        <w:numPr>
          <w:ilvl w:val="0"/>
          <w:numId w:val="1"/>
        </w:numPr>
        <w:tabs>
          <w:tab w:val="left" w:pos="439"/>
        </w:tabs>
        <w:kinsoku w:val="0"/>
        <w:overflowPunct w:val="0"/>
        <w:spacing w:line="276" w:lineRule="auto"/>
        <w:ind w:left="120" w:right="140" w:firstLine="0"/>
        <w:rPr>
          <w:sz w:val="16"/>
          <w:szCs w:val="16"/>
        </w:rPr>
      </w:pPr>
      <w:r>
        <w:rPr>
          <w:sz w:val="16"/>
          <w:szCs w:val="16"/>
        </w:rPr>
        <w:t>All horses and ponies must have a valid passport which should accompany the animal on show days. Random checks may be carried</w:t>
      </w:r>
      <w:r>
        <w:rPr>
          <w:spacing w:val="-1"/>
          <w:sz w:val="16"/>
          <w:szCs w:val="16"/>
        </w:rPr>
        <w:t xml:space="preserve"> </w:t>
      </w:r>
      <w:r>
        <w:rPr>
          <w:sz w:val="16"/>
          <w:szCs w:val="16"/>
        </w:rPr>
        <w:t>out.</w:t>
      </w:r>
    </w:p>
    <w:p w14:paraId="0BF31ABE" w14:textId="77777777" w:rsidR="00D541B5" w:rsidRDefault="00673AD4">
      <w:pPr>
        <w:pStyle w:val="ListParagraph"/>
        <w:numPr>
          <w:ilvl w:val="0"/>
          <w:numId w:val="1"/>
        </w:numPr>
        <w:tabs>
          <w:tab w:val="left" w:pos="439"/>
        </w:tabs>
        <w:kinsoku w:val="0"/>
        <w:overflowPunct w:val="0"/>
        <w:spacing w:before="1"/>
        <w:ind w:left="438" w:hanging="318"/>
        <w:rPr>
          <w:sz w:val="16"/>
          <w:szCs w:val="16"/>
        </w:rPr>
      </w:pPr>
      <w:r>
        <w:rPr>
          <w:sz w:val="16"/>
          <w:szCs w:val="16"/>
        </w:rPr>
        <w:t>Handlers in In-Hand classes’ ages 14 years and under must wear a correctly secured current British Standard skull cap</w:t>
      </w:r>
      <w:r>
        <w:rPr>
          <w:spacing w:val="-35"/>
          <w:sz w:val="16"/>
          <w:szCs w:val="16"/>
        </w:rPr>
        <w:t xml:space="preserve"> </w:t>
      </w:r>
      <w:r>
        <w:rPr>
          <w:sz w:val="16"/>
          <w:szCs w:val="16"/>
        </w:rPr>
        <w:t>or</w:t>
      </w:r>
    </w:p>
    <w:p w14:paraId="085595BC" w14:textId="77777777" w:rsidR="00D541B5" w:rsidRDefault="00673AD4">
      <w:pPr>
        <w:pStyle w:val="BodyText"/>
        <w:kinsoku w:val="0"/>
        <w:overflowPunct w:val="0"/>
        <w:spacing w:before="29"/>
        <w:ind w:left="120"/>
      </w:pPr>
      <w:r>
        <w:t>riding hat</w:t>
      </w:r>
    </w:p>
    <w:p w14:paraId="565E154D" w14:textId="77777777" w:rsidR="00D541B5" w:rsidRDefault="00673AD4">
      <w:pPr>
        <w:pStyle w:val="ListParagraph"/>
        <w:numPr>
          <w:ilvl w:val="0"/>
          <w:numId w:val="1"/>
        </w:numPr>
        <w:tabs>
          <w:tab w:val="left" w:pos="439"/>
        </w:tabs>
        <w:kinsoku w:val="0"/>
        <w:overflowPunct w:val="0"/>
        <w:spacing w:before="28"/>
        <w:ind w:left="438" w:hanging="318"/>
        <w:rPr>
          <w:sz w:val="16"/>
          <w:szCs w:val="16"/>
        </w:rPr>
      </w:pPr>
      <w:r>
        <w:rPr>
          <w:sz w:val="16"/>
          <w:szCs w:val="16"/>
        </w:rPr>
        <w:t>Exhibitors must have Public Liability Insurance when competing at NCPA</w:t>
      </w:r>
      <w:r>
        <w:rPr>
          <w:spacing w:val="-10"/>
          <w:sz w:val="16"/>
          <w:szCs w:val="16"/>
        </w:rPr>
        <w:t xml:space="preserve"> </w:t>
      </w:r>
      <w:r>
        <w:rPr>
          <w:sz w:val="16"/>
          <w:szCs w:val="16"/>
        </w:rPr>
        <w:t>events.</w:t>
      </w:r>
    </w:p>
    <w:p w14:paraId="72641A2A" w14:textId="77777777" w:rsidR="00D541B5" w:rsidRDefault="00673AD4">
      <w:pPr>
        <w:pStyle w:val="ListParagraph"/>
        <w:numPr>
          <w:ilvl w:val="0"/>
          <w:numId w:val="1"/>
        </w:numPr>
        <w:tabs>
          <w:tab w:val="left" w:pos="440"/>
        </w:tabs>
        <w:kinsoku w:val="0"/>
        <w:overflowPunct w:val="0"/>
        <w:spacing w:before="29"/>
        <w:ind w:left="439" w:hanging="319"/>
        <w:rPr>
          <w:sz w:val="16"/>
          <w:szCs w:val="16"/>
        </w:rPr>
      </w:pPr>
      <w:r>
        <w:rPr>
          <w:sz w:val="16"/>
          <w:szCs w:val="16"/>
        </w:rPr>
        <w:t>Horses must NOT be left tied to horse</w:t>
      </w:r>
      <w:r>
        <w:rPr>
          <w:spacing w:val="-8"/>
          <w:sz w:val="16"/>
          <w:szCs w:val="16"/>
        </w:rPr>
        <w:t xml:space="preserve"> </w:t>
      </w:r>
      <w:r>
        <w:rPr>
          <w:sz w:val="16"/>
          <w:szCs w:val="16"/>
        </w:rPr>
        <w:t>boxes</w:t>
      </w:r>
    </w:p>
    <w:p w14:paraId="054CAC61" w14:textId="77777777" w:rsidR="00D541B5" w:rsidRDefault="00D541B5">
      <w:pPr>
        <w:pStyle w:val="BodyText"/>
        <w:kinsoku w:val="0"/>
        <w:overflowPunct w:val="0"/>
        <w:rPr>
          <w:sz w:val="20"/>
          <w:szCs w:val="20"/>
        </w:rPr>
      </w:pPr>
    </w:p>
    <w:p w14:paraId="697DC719" w14:textId="77777777" w:rsidR="00D541B5" w:rsidRDefault="00D541B5">
      <w:pPr>
        <w:pStyle w:val="BodyText"/>
        <w:kinsoku w:val="0"/>
        <w:overflowPunct w:val="0"/>
        <w:spacing w:before="4"/>
        <w:rPr>
          <w:sz w:val="19"/>
          <w:szCs w:val="19"/>
        </w:rPr>
      </w:pPr>
    </w:p>
    <w:p w14:paraId="194BFD53" w14:textId="77777777" w:rsidR="00D541B5" w:rsidRDefault="00673AD4">
      <w:pPr>
        <w:pStyle w:val="BodyText"/>
        <w:kinsoku w:val="0"/>
        <w:overflowPunct w:val="0"/>
        <w:ind w:left="120"/>
      </w:pPr>
      <w:r>
        <w:t>HEALTH AND SAFETY</w:t>
      </w:r>
    </w:p>
    <w:p w14:paraId="13421A91" w14:textId="77777777" w:rsidR="00D541B5" w:rsidRDefault="00673AD4">
      <w:pPr>
        <w:pStyle w:val="BodyText"/>
        <w:kinsoku w:val="0"/>
        <w:overflowPunct w:val="0"/>
        <w:spacing w:before="29" w:line="276" w:lineRule="auto"/>
        <w:ind w:left="120" w:right="125"/>
      </w:pPr>
      <w:r>
        <w:t>The organisers will take any necessary precautions to ensure the Health and Safety of persons on the Showground. It is a condition of entry to the Showground that all persons will act on any instructions given to them by the show committee, in so far that it can affect the health and safety of all. All competitors must take due care to section 7 of the Health and Safety Act and have due regard for the safety of others. There is a Health and Safety Statement on display at the Secretary’s Office.</w:t>
      </w:r>
    </w:p>
    <w:p w14:paraId="6A01F61A" w14:textId="77777777" w:rsidR="00D541B5" w:rsidRDefault="00D541B5">
      <w:pPr>
        <w:pStyle w:val="BodyText"/>
        <w:kinsoku w:val="0"/>
        <w:overflowPunct w:val="0"/>
        <w:spacing w:before="5"/>
        <w:rPr>
          <w:sz w:val="18"/>
          <w:szCs w:val="18"/>
        </w:rPr>
      </w:pPr>
    </w:p>
    <w:p w14:paraId="684B43F2" w14:textId="77777777" w:rsidR="00673AD4" w:rsidRDefault="00673AD4">
      <w:pPr>
        <w:pStyle w:val="Heading4"/>
        <w:kinsoku w:val="0"/>
        <w:overflowPunct w:val="0"/>
        <w:spacing w:line="276" w:lineRule="auto"/>
        <w:ind w:left="120" w:right="388"/>
      </w:pPr>
      <w:r>
        <w:t>Correctly secured Skull Caps/Riding Hats that meet one of the following current Safety Standards/specifications MUST be worn by all Riders of all ages. All PAS 015; VG1; ASTM F1163 04a onwards; SNELL E2001; AS/NZS 3838 2003 onwards. Please note that from the 1st January 2017 the list of standards no longer includes BS/EN1384: 1996 or 2012 (or prior year suffix).</w:t>
      </w:r>
    </w:p>
    <w:sectPr w:rsidR="00673AD4">
      <w:pgSz w:w="11910" w:h="16840"/>
      <w:pgMar w:top="620" w:right="620" w:bottom="28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lowerRoman"/>
      <w:lvlText w:val="(%1)"/>
      <w:lvlJc w:val="left"/>
      <w:pPr>
        <w:ind w:left="100" w:hanging="288"/>
      </w:pPr>
      <w:rPr>
        <w:rFonts w:ascii="Verdana" w:hAnsi="Verdana" w:cs="Verdana"/>
        <w:b w:val="0"/>
        <w:bCs w:val="0"/>
        <w:spacing w:val="-1"/>
        <w:w w:val="100"/>
        <w:sz w:val="16"/>
        <w:szCs w:val="16"/>
      </w:rPr>
    </w:lvl>
    <w:lvl w:ilvl="1">
      <w:numFmt w:val="bullet"/>
      <w:lvlText w:val="•"/>
      <w:lvlJc w:val="left"/>
      <w:pPr>
        <w:ind w:left="1156" w:hanging="288"/>
      </w:pPr>
    </w:lvl>
    <w:lvl w:ilvl="2">
      <w:numFmt w:val="bullet"/>
      <w:lvlText w:val="•"/>
      <w:lvlJc w:val="left"/>
      <w:pPr>
        <w:ind w:left="2213" w:hanging="288"/>
      </w:pPr>
    </w:lvl>
    <w:lvl w:ilvl="3">
      <w:numFmt w:val="bullet"/>
      <w:lvlText w:val="•"/>
      <w:lvlJc w:val="left"/>
      <w:pPr>
        <w:ind w:left="3269" w:hanging="288"/>
      </w:pPr>
    </w:lvl>
    <w:lvl w:ilvl="4">
      <w:numFmt w:val="bullet"/>
      <w:lvlText w:val="•"/>
      <w:lvlJc w:val="left"/>
      <w:pPr>
        <w:ind w:left="4326" w:hanging="288"/>
      </w:pPr>
    </w:lvl>
    <w:lvl w:ilvl="5">
      <w:numFmt w:val="bullet"/>
      <w:lvlText w:val="•"/>
      <w:lvlJc w:val="left"/>
      <w:pPr>
        <w:ind w:left="5383" w:hanging="288"/>
      </w:pPr>
    </w:lvl>
    <w:lvl w:ilvl="6">
      <w:numFmt w:val="bullet"/>
      <w:lvlText w:val="•"/>
      <w:lvlJc w:val="left"/>
      <w:pPr>
        <w:ind w:left="6439" w:hanging="288"/>
      </w:pPr>
    </w:lvl>
    <w:lvl w:ilvl="7">
      <w:numFmt w:val="bullet"/>
      <w:lvlText w:val="•"/>
      <w:lvlJc w:val="left"/>
      <w:pPr>
        <w:ind w:left="7496" w:hanging="288"/>
      </w:pPr>
    </w:lvl>
    <w:lvl w:ilvl="8">
      <w:numFmt w:val="bullet"/>
      <w:lvlText w:val="•"/>
      <w:lvlJc w:val="left"/>
      <w:pPr>
        <w:ind w:left="8553" w:hanging="288"/>
      </w:pPr>
    </w:lvl>
  </w:abstractNum>
  <w:abstractNum w:abstractNumId="1" w15:restartNumberingAfterBreak="0">
    <w:nsid w:val="00000403"/>
    <w:multiLevelType w:val="multilevel"/>
    <w:tmpl w:val="00000886"/>
    <w:lvl w:ilvl="0">
      <w:start w:val="1"/>
      <w:numFmt w:val="lowerRoman"/>
      <w:lvlText w:val="%1."/>
      <w:lvlJc w:val="left"/>
      <w:pPr>
        <w:ind w:left="820" w:hanging="721"/>
      </w:pPr>
      <w:rPr>
        <w:rFonts w:ascii="Verdana" w:hAnsi="Verdana" w:cs="Verdana"/>
        <w:b w:val="0"/>
        <w:bCs w:val="0"/>
        <w:spacing w:val="-1"/>
        <w:w w:val="100"/>
        <w:sz w:val="16"/>
        <w:szCs w:val="16"/>
      </w:rPr>
    </w:lvl>
    <w:lvl w:ilvl="1">
      <w:numFmt w:val="bullet"/>
      <w:lvlText w:val="•"/>
      <w:lvlJc w:val="left"/>
      <w:pPr>
        <w:ind w:left="3661" w:hanging="144"/>
      </w:pPr>
      <w:rPr>
        <w:rFonts w:ascii="Verdana" w:hAnsi="Verdana" w:cs="Verdana"/>
        <w:b w:val="0"/>
        <w:bCs w:val="0"/>
        <w:w w:val="100"/>
        <w:sz w:val="16"/>
        <w:szCs w:val="16"/>
      </w:rPr>
    </w:lvl>
    <w:lvl w:ilvl="2">
      <w:numFmt w:val="bullet"/>
      <w:lvlText w:val="•"/>
      <w:lvlJc w:val="left"/>
      <w:pPr>
        <w:ind w:left="4438" w:hanging="144"/>
      </w:pPr>
    </w:lvl>
    <w:lvl w:ilvl="3">
      <w:numFmt w:val="bullet"/>
      <w:lvlText w:val="•"/>
      <w:lvlJc w:val="left"/>
      <w:pPr>
        <w:ind w:left="5216" w:hanging="144"/>
      </w:pPr>
    </w:lvl>
    <w:lvl w:ilvl="4">
      <w:numFmt w:val="bullet"/>
      <w:lvlText w:val="•"/>
      <w:lvlJc w:val="left"/>
      <w:pPr>
        <w:ind w:left="5995" w:hanging="144"/>
      </w:pPr>
    </w:lvl>
    <w:lvl w:ilvl="5">
      <w:numFmt w:val="bullet"/>
      <w:lvlText w:val="•"/>
      <w:lvlJc w:val="left"/>
      <w:pPr>
        <w:ind w:left="6773" w:hanging="144"/>
      </w:pPr>
    </w:lvl>
    <w:lvl w:ilvl="6">
      <w:numFmt w:val="bullet"/>
      <w:lvlText w:val="•"/>
      <w:lvlJc w:val="left"/>
      <w:pPr>
        <w:ind w:left="7552" w:hanging="144"/>
      </w:pPr>
    </w:lvl>
    <w:lvl w:ilvl="7">
      <w:numFmt w:val="bullet"/>
      <w:lvlText w:val="•"/>
      <w:lvlJc w:val="left"/>
      <w:pPr>
        <w:ind w:left="8330" w:hanging="144"/>
      </w:pPr>
    </w:lvl>
    <w:lvl w:ilvl="8">
      <w:numFmt w:val="bullet"/>
      <w:lvlText w:val="•"/>
      <w:lvlJc w:val="left"/>
      <w:pPr>
        <w:ind w:left="9109" w:hanging="144"/>
      </w:pPr>
    </w:lvl>
  </w:abstractNum>
  <w:abstractNum w:abstractNumId="2" w15:restartNumberingAfterBreak="0">
    <w:nsid w:val="00000404"/>
    <w:multiLevelType w:val="multilevel"/>
    <w:tmpl w:val="00000887"/>
    <w:lvl w:ilvl="0">
      <w:start w:val="5"/>
      <w:numFmt w:val="decimal"/>
      <w:lvlText w:val="%1"/>
      <w:lvlJc w:val="left"/>
      <w:pPr>
        <w:ind w:left="259" w:hanging="118"/>
      </w:pPr>
      <w:rPr>
        <w:rFonts w:ascii="Calibri" w:hAnsi="Calibri" w:cs="Calibri"/>
        <w:b w:val="0"/>
        <w:bCs w:val="0"/>
        <w:w w:val="100"/>
        <w:sz w:val="16"/>
        <w:szCs w:val="16"/>
      </w:rPr>
    </w:lvl>
    <w:lvl w:ilvl="1">
      <w:numFmt w:val="bullet"/>
      <w:lvlText w:val="•"/>
      <w:lvlJc w:val="left"/>
      <w:pPr>
        <w:ind w:left="623" w:hanging="118"/>
      </w:pPr>
    </w:lvl>
    <w:lvl w:ilvl="2">
      <w:numFmt w:val="bullet"/>
      <w:lvlText w:val="•"/>
      <w:lvlJc w:val="left"/>
      <w:pPr>
        <w:ind w:left="986" w:hanging="118"/>
      </w:pPr>
    </w:lvl>
    <w:lvl w:ilvl="3">
      <w:numFmt w:val="bullet"/>
      <w:lvlText w:val="•"/>
      <w:lvlJc w:val="left"/>
      <w:pPr>
        <w:ind w:left="1349" w:hanging="118"/>
      </w:pPr>
    </w:lvl>
    <w:lvl w:ilvl="4">
      <w:numFmt w:val="bullet"/>
      <w:lvlText w:val="•"/>
      <w:lvlJc w:val="left"/>
      <w:pPr>
        <w:ind w:left="1713" w:hanging="118"/>
      </w:pPr>
    </w:lvl>
    <w:lvl w:ilvl="5">
      <w:numFmt w:val="bullet"/>
      <w:lvlText w:val="•"/>
      <w:lvlJc w:val="left"/>
      <w:pPr>
        <w:ind w:left="2076" w:hanging="118"/>
      </w:pPr>
    </w:lvl>
    <w:lvl w:ilvl="6">
      <w:numFmt w:val="bullet"/>
      <w:lvlText w:val="•"/>
      <w:lvlJc w:val="left"/>
      <w:pPr>
        <w:ind w:left="2439" w:hanging="118"/>
      </w:pPr>
    </w:lvl>
    <w:lvl w:ilvl="7">
      <w:numFmt w:val="bullet"/>
      <w:lvlText w:val="•"/>
      <w:lvlJc w:val="left"/>
      <w:pPr>
        <w:ind w:left="2803" w:hanging="118"/>
      </w:pPr>
    </w:lvl>
    <w:lvl w:ilvl="8">
      <w:numFmt w:val="bullet"/>
      <w:lvlText w:val="•"/>
      <w:lvlJc w:val="left"/>
      <w:pPr>
        <w:ind w:left="3166" w:hanging="118"/>
      </w:pPr>
    </w:lvl>
  </w:abstractNum>
  <w:abstractNum w:abstractNumId="3" w15:restartNumberingAfterBreak="0">
    <w:nsid w:val="00000405"/>
    <w:multiLevelType w:val="multilevel"/>
    <w:tmpl w:val="00000888"/>
    <w:lvl w:ilvl="0">
      <w:start w:val="8"/>
      <w:numFmt w:val="decimal"/>
      <w:lvlText w:val="%1"/>
      <w:lvlJc w:val="left"/>
      <w:pPr>
        <w:ind w:left="107" w:hanging="118"/>
      </w:pPr>
      <w:rPr>
        <w:rFonts w:ascii="Calibri" w:hAnsi="Calibri" w:cs="Calibri"/>
        <w:b w:val="0"/>
        <w:bCs w:val="0"/>
        <w:w w:val="100"/>
        <w:sz w:val="16"/>
        <w:szCs w:val="16"/>
      </w:rPr>
    </w:lvl>
    <w:lvl w:ilvl="1">
      <w:numFmt w:val="bullet"/>
      <w:lvlText w:val="•"/>
      <w:lvlJc w:val="left"/>
      <w:pPr>
        <w:ind w:left="479" w:hanging="118"/>
      </w:pPr>
    </w:lvl>
    <w:lvl w:ilvl="2">
      <w:numFmt w:val="bullet"/>
      <w:lvlText w:val="•"/>
      <w:lvlJc w:val="left"/>
      <w:pPr>
        <w:ind w:left="858" w:hanging="118"/>
      </w:pPr>
    </w:lvl>
    <w:lvl w:ilvl="3">
      <w:numFmt w:val="bullet"/>
      <w:lvlText w:val="•"/>
      <w:lvlJc w:val="left"/>
      <w:pPr>
        <w:ind w:left="1237" w:hanging="118"/>
      </w:pPr>
    </w:lvl>
    <w:lvl w:ilvl="4">
      <w:numFmt w:val="bullet"/>
      <w:lvlText w:val="•"/>
      <w:lvlJc w:val="left"/>
      <w:pPr>
        <w:ind w:left="1617" w:hanging="118"/>
      </w:pPr>
    </w:lvl>
    <w:lvl w:ilvl="5">
      <w:numFmt w:val="bullet"/>
      <w:lvlText w:val="•"/>
      <w:lvlJc w:val="left"/>
      <w:pPr>
        <w:ind w:left="1996" w:hanging="118"/>
      </w:pPr>
    </w:lvl>
    <w:lvl w:ilvl="6">
      <w:numFmt w:val="bullet"/>
      <w:lvlText w:val="•"/>
      <w:lvlJc w:val="left"/>
      <w:pPr>
        <w:ind w:left="2375" w:hanging="118"/>
      </w:pPr>
    </w:lvl>
    <w:lvl w:ilvl="7">
      <w:numFmt w:val="bullet"/>
      <w:lvlText w:val="•"/>
      <w:lvlJc w:val="left"/>
      <w:pPr>
        <w:ind w:left="2755" w:hanging="118"/>
      </w:pPr>
    </w:lvl>
    <w:lvl w:ilvl="8">
      <w:numFmt w:val="bullet"/>
      <w:lvlText w:val="•"/>
      <w:lvlJc w:val="left"/>
      <w:pPr>
        <w:ind w:left="3134" w:hanging="118"/>
      </w:pPr>
    </w:lvl>
  </w:abstractNum>
  <w:abstractNum w:abstractNumId="4" w15:restartNumberingAfterBreak="0">
    <w:nsid w:val="00000406"/>
    <w:multiLevelType w:val="multilevel"/>
    <w:tmpl w:val="00000889"/>
    <w:lvl w:ilvl="0">
      <w:start w:val="11"/>
      <w:numFmt w:val="decimal"/>
      <w:lvlText w:val="%1"/>
      <w:lvlJc w:val="left"/>
      <w:pPr>
        <w:ind w:left="107" w:hanging="200"/>
      </w:pPr>
      <w:rPr>
        <w:rFonts w:ascii="Calibri" w:hAnsi="Calibri" w:cs="Calibri"/>
        <w:b w:val="0"/>
        <w:bCs w:val="0"/>
        <w:w w:val="100"/>
        <w:sz w:val="16"/>
        <w:szCs w:val="16"/>
      </w:rPr>
    </w:lvl>
    <w:lvl w:ilvl="1">
      <w:numFmt w:val="bullet"/>
      <w:lvlText w:val="•"/>
      <w:lvlJc w:val="left"/>
      <w:pPr>
        <w:ind w:left="479" w:hanging="200"/>
      </w:pPr>
    </w:lvl>
    <w:lvl w:ilvl="2">
      <w:numFmt w:val="bullet"/>
      <w:lvlText w:val="•"/>
      <w:lvlJc w:val="left"/>
      <w:pPr>
        <w:ind w:left="858" w:hanging="200"/>
      </w:pPr>
    </w:lvl>
    <w:lvl w:ilvl="3">
      <w:numFmt w:val="bullet"/>
      <w:lvlText w:val="•"/>
      <w:lvlJc w:val="left"/>
      <w:pPr>
        <w:ind w:left="1237" w:hanging="200"/>
      </w:pPr>
    </w:lvl>
    <w:lvl w:ilvl="4">
      <w:numFmt w:val="bullet"/>
      <w:lvlText w:val="•"/>
      <w:lvlJc w:val="left"/>
      <w:pPr>
        <w:ind w:left="1617" w:hanging="200"/>
      </w:pPr>
    </w:lvl>
    <w:lvl w:ilvl="5">
      <w:numFmt w:val="bullet"/>
      <w:lvlText w:val="•"/>
      <w:lvlJc w:val="left"/>
      <w:pPr>
        <w:ind w:left="1996" w:hanging="200"/>
      </w:pPr>
    </w:lvl>
    <w:lvl w:ilvl="6">
      <w:numFmt w:val="bullet"/>
      <w:lvlText w:val="•"/>
      <w:lvlJc w:val="left"/>
      <w:pPr>
        <w:ind w:left="2375" w:hanging="200"/>
      </w:pPr>
    </w:lvl>
    <w:lvl w:ilvl="7">
      <w:numFmt w:val="bullet"/>
      <w:lvlText w:val="•"/>
      <w:lvlJc w:val="left"/>
      <w:pPr>
        <w:ind w:left="2755" w:hanging="200"/>
      </w:pPr>
    </w:lvl>
    <w:lvl w:ilvl="8">
      <w:numFmt w:val="bullet"/>
      <w:lvlText w:val="•"/>
      <w:lvlJc w:val="left"/>
      <w:pPr>
        <w:ind w:left="3134" w:hanging="200"/>
      </w:pPr>
    </w:lvl>
  </w:abstractNum>
  <w:abstractNum w:abstractNumId="5" w15:restartNumberingAfterBreak="0">
    <w:nsid w:val="00000407"/>
    <w:multiLevelType w:val="multilevel"/>
    <w:tmpl w:val="0000088A"/>
    <w:lvl w:ilvl="0">
      <w:start w:val="14"/>
      <w:numFmt w:val="decimal"/>
      <w:lvlText w:val="%1"/>
      <w:lvlJc w:val="left"/>
      <w:pPr>
        <w:ind w:left="307" w:hanging="200"/>
      </w:pPr>
      <w:rPr>
        <w:rFonts w:ascii="Calibri" w:hAnsi="Calibri" w:cs="Calibri"/>
        <w:b w:val="0"/>
        <w:bCs w:val="0"/>
        <w:w w:val="100"/>
        <w:sz w:val="16"/>
        <w:szCs w:val="16"/>
      </w:rPr>
    </w:lvl>
    <w:lvl w:ilvl="1">
      <w:numFmt w:val="bullet"/>
      <w:lvlText w:val="•"/>
      <w:lvlJc w:val="left"/>
      <w:pPr>
        <w:ind w:left="659" w:hanging="200"/>
      </w:pPr>
    </w:lvl>
    <w:lvl w:ilvl="2">
      <w:numFmt w:val="bullet"/>
      <w:lvlText w:val="•"/>
      <w:lvlJc w:val="left"/>
      <w:pPr>
        <w:ind w:left="1018" w:hanging="200"/>
      </w:pPr>
    </w:lvl>
    <w:lvl w:ilvl="3">
      <w:numFmt w:val="bullet"/>
      <w:lvlText w:val="•"/>
      <w:lvlJc w:val="left"/>
      <w:pPr>
        <w:ind w:left="1377" w:hanging="200"/>
      </w:pPr>
    </w:lvl>
    <w:lvl w:ilvl="4">
      <w:numFmt w:val="bullet"/>
      <w:lvlText w:val="•"/>
      <w:lvlJc w:val="left"/>
      <w:pPr>
        <w:ind w:left="1737" w:hanging="200"/>
      </w:pPr>
    </w:lvl>
    <w:lvl w:ilvl="5">
      <w:numFmt w:val="bullet"/>
      <w:lvlText w:val="•"/>
      <w:lvlJc w:val="left"/>
      <w:pPr>
        <w:ind w:left="2096" w:hanging="200"/>
      </w:pPr>
    </w:lvl>
    <w:lvl w:ilvl="6">
      <w:numFmt w:val="bullet"/>
      <w:lvlText w:val="•"/>
      <w:lvlJc w:val="left"/>
      <w:pPr>
        <w:ind w:left="2455" w:hanging="200"/>
      </w:pPr>
    </w:lvl>
    <w:lvl w:ilvl="7">
      <w:numFmt w:val="bullet"/>
      <w:lvlText w:val="•"/>
      <w:lvlJc w:val="left"/>
      <w:pPr>
        <w:ind w:left="2815" w:hanging="200"/>
      </w:pPr>
    </w:lvl>
    <w:lvl w:ilvl="8">
      <w:numFmt w:val="bullet"/>
      <w:lvlText w:val="•"/>
      <w:lvlJc w:val="left"/>
      <w:pPr>
        <w:ind w:left="3174" w:hanging="200"/>
      </w:pPr>
    </w:lvl>
  </w:abstractNum>
  <w:abstractNum w:abstractNumId="6" w15:restartNumberingAfterBreak="0">
    <w:nsid w:val="00000408"/>
    <w:multiLevelType w:val="multilevel"/>
    <w:tmpl w:val="0000088B"/>
    <w:lvl w:ilvl="0">
      <w:start w:val="22"/>
      <w:numFmt w:val="decimal"/>
      <w:lvlText w:val="%1"/>
      <w:lvlJc w:val="left"/>
      <w:pPr>
        <w:ind w:left="306" w:hanging="200"/>
      </w:pPr>
      <w:rPr>
        <w:rFonts w:ascii="Calibri" w:hAnsi="Calibri" w:cs="Calibri"/>
        <w:b w:val="0"/>
        <w:bCs w:val="0"/>
        <w:w w:val="100"/>
        <w:sz w:val="16"/>
        <w:szCs w:val="16"/>
      </w:rPr>
    </w:lvl>
    <w:lvl w:ilvl="1">
      <w:numFmt w:val="bullet"/>
      <w:lvlText w:val="•"/>
      <w:lvlJc w:val="left"/>
      <w:pPr>
        <w:ind w:left="659" w:hanging="200"/>
      </w:pPr>
    </w:lvl>
    <w:lvl w:ilvl="2">
      <w:numFmt w:val="bullet"/>
      <w:lvlText w:val="•"/>
      <w:lvlJc w:val="left"/>
      <w:pPr>
        <w:ind w:left="1019" w:hanging="200"/>
      </w:pPr>
    </w:lvl>
    <w:lvl w:ilvl="3">
      <w:numFmt w:val="bullet"/>
      <w:lvlText w:val="•"/>
      <w:lvlJc w:val="left"/>
      <w:pPr>
        <w:ind w:left="1378" w:hanging="200"/>
      </w:pPr>
    </w:lvl>
    <w:lvl w:ilvl="4">
      <w:numFmt w:val="bullet"/>
      <w:lvlText w:val="•"/>
      <w:lvlJc w:val="left"/>
      <w:pPr>
        <w:ind w:left="1738" w:hanging="200"/>
      </w:pPr>
    </w:lvl>
    <w:lvl w:ilvl="5">
      <w:numFmt w:val="bullet"/>
      <w:lvlText w:val="•"/>
      <w:lvlJc w:val="left"/>
      <w:pPr>
        <w:ind w:left="2098" w:hanging="200"/>
      </w:pPr>
    </w:lvl>
    <w:lvl w:ilvl="6">
      <w:numFmt w:val="bullet"/>
      <w:lvlText w:val="•"/>
      <w:lvlJc w:val="left"/>
      <w:pPr>
        <w:ind w:left="2457" w:hanging="200"/>
      </w:pPr>
    </w:lvl>
    <w:lvl w:ilvl="7">
      <w:numFmt w:val="bullet"/>
      <w:lvlText w:val="•"/>
      <w:lvlJc w:val="left"/>
      <w:pPr>
        <w:ind w:left="2817" w:hanging="200"/>
      </w:pPr>
    </w:lvl>
    <w:lvl w:ilvl="8">
      <w:numFmt w:val="bullet"/>
      <w:lvlText w:val="•"/>
      <w:lvlJc w:val="left"/>
      <w:pPr>
        <w:ind w:left="3176" w:hanging="200"/>
      </w:pPr>
    </w:lvl>
  </w:abstractNum>
  <w:abstractNum w:abstractNumId="7" w15:restartNumberingAfterBreak="0">
    <w:nsid w:val="00000409"/>
    <w:multiLevelType w:val="multilevel"/>
    <w:tmpl w:val="0000088C"/>
    <w:lvl w:ilvl="0">
      <w:start w:val="32"/>
      <w:numFmt w:val="decimal"/>
      <w:lvlText w:val="%1"/>
      <w:lvlJc w:val="left"/>
      <w:pPr>
        <w:ind w:left="107" w:hanging="200"/>
      </w:pPr>
      <w:rPr>
        <w:rFonts w:ascii="Calibri" w:hAnsi="Calibri" w:cs="Calibri"/>
        <w:b w:val="0"/>
        <w:bCs w:val="0"/>
        <w:w w:val="100"/>
        <w:sz w:val="16"/>
        <w:szCs w:val="16"/>
      </w:rPr>
    </w:lvl>
    <w:lvl w:ilvl="1">
      <w:numFmt w:val="bullet"/>
      <w:lvlText w:val="•"/>
      <w:lvlJc w:val="left"/>
      <w:pPr>
        <w:ind w:left="479" w:hanging="200"/>
      </w:pPr>
    </w:lvl>
    <w:lvl w:ilvl="2">
      <w:numFmt w:val="bullet"/>
      <w:lvlText w:val="•"/>
      <w:lvlJc w:val="left"/>
      <w:pPr>
        <w:ind w:left="859" w:hanging="200"/>
      </w:pPr>
    </w:lvl>
    <w:lvl w:ilvl="3">
      <w:numFmt w:val="bullet"/>
      <w:lvlText w:val="•"/>
      <w:lvlJc w:val="left"/>
      <w:pPr>
        <w:ind w:left="1238" w:hanging="200"/>
      </w:pPr>
    </w:lvl>
    <w:lvl w:ilvl="4">
      <w:numFmt w:val="bullet"/>
      <w:lvlText w:val="•"/>
      <w:lvlJc w:val="left"/>
      <w:pPr>
        <w:ind w:left="1618" w:hanging="200"/>
      </w:pPr>
    </w:lvl>
    <w:lvl w:ilvl="5">
      <w:numFmt w:val="bullet"/>
      <w:lvlText w:val="•"/>
      <w:lvlJc w:val="left"/>
      <w:pPr>
        <w:ind w:left="1998" w:hanging="200"/>
      </w:pPr>
    </w:lvl>
    <w:lvl w:ilvl="6">
      <w:numFmt w:val="bullet"/>
      <w:lvlText w:val="•"/>
      <w:lvlJc w:val="left"/>
      <w:pPr>
        <w:ind w:left="2377" w:hanging="200"/>
      </w:pPr>
    </w:lvl>
    <w:lvl w:ilvl="7">
      <w:numFmt w:val="bullet"/>
      <w:lvlText w:val="•"/>
      <w:lvlJc w:val="left"/>
      <w:pPr>
        <w:ind w:left="2757" w:hanging="200"/>
      </w:pPr>
    </w:lvl>
    <w:lvl w:ilvl="8">
      <w:numFmt w:val="bullet"/>
      <w:lvlText w:val="•"/>
      <w:lvlJc w:val="left"/>
      <w:pPr>
        <w:ind w:left="3136" w:hanging="200"/>
      </w:pPr>
    </w:lvl>
  </w:abstractNum>
  <w:abstractNum w:abstractNumId="8" w15:restartNumberingAfterBreak="0">
    <w:nsid w:val="0000040A"/>
    <w:multiLevelType w:val="multilevel"/>
    <w:tmpl w:val="0000088D"/>
    <w:lvl w:ilvl="0">
      <w:start w:val="35"/>
      <w:numFmt w:val="decimal"/>
      <w:lvlText w:val="%1"/>
      <w:lvlJc w:val="left"/>
      <w:pPr>
        <w:ind w:left="306" w:hanging="200"/>
      </w:pPr>
      <w:rPr>
        <w:rFonts w:ascii="Calibri" w:hAnsi="Calibri" w:cs="Calibri"/>
        <w:b w:val="0"/>
        <w:bCs w:val="0"/>
        <w:w w:val="100"/>
        <w:sz w:val="16"/>
        <w:szCs w:val="16"/>
      </w:rPr>
    </w:lvl>
    <w:lvl w:ilvl="1">
      <w:numFmt w:val="bullet"/>
      <w:lvlText w:val="•"/>
      <w:lvlJc w:val="left"/>
      <w:pPr>
        <w:ind w:left="659" w:hanging="200"/>
      </w:pPr>
    </w:lvl>
    <w:lvl w:ilvl="2">
      <w:numFmt w:val="bullet"/>
      <w:lvlText w:val="•"/>
      <w:lvlJc w:val="left"/>
      <w:pPr>
        <w:ind w:left="1019" w:hanging="200"/>
      </w:pPr>
    </w:lvl>
    <w:lvl w:ilvl="3">
      <w:numFmt w:val="bullet"/>
      <w:lvlText w:val="•"/>
      <w:lvlJc w:val="left"/>
      <w:pPr>
        <w:ind w:left="1378" w:hanging="200"/>
      </w:pPr>
    </w:lvl>
    <w:lvl w:ilvl="4">
      <w:numFmt w:val="bullet"/>
      <w:lvlText w:val="•"/>
      <w:lvlJc w:val="left"/>
      <w:pPr>
        <w:ind w:left="1738" w:hanging="200"/>
      </w:pPr>
    </w:lvl>
    <w:lvl w:ilvl="5">
      <w:numFmt w:val="bullet"/>
      <w:lvlText w:val="•"/>
      <w:lvlJc w:val="left"/>
      <w:pPr>
        <w:ind w:left="2098" w:hanging="200"/>
      </w:pPr>
    </w:lvl>
    <w:lvl w:ilvl="6">
      <w:numFmt w:val="bullet"/>
      <w:lvlText w:val="•"/>
      <w:lvlJc w:val="left"/>
      <w:pPr>
        <w:ind w:left="2457" w:hanging="200"/>
      </w:pPr>
    </w:lvl>
    <w:lvl w:ilvl="7">
      <w:numFmt w:val="bullet"/>
      <w:lvlText w:val="•"/>
      <w:lvlJc w:val="left"/>
      <w:pPr>
        <w:ind w:left="2817" w:hanging="200"/>
      </w:pPr>
    </w:lvl>
    <w:lvl w:ilvl="8">
      <w:numFmt w:val="bullet"/>
      <w:lvlText w:val="•"/>
      <w:lvlJc w:val="left"/>
      <w:pPr>
        <w:ind w:left="3176" w:hanging="200"/>
      </w:pPr>
    </w:lvl>
  </w:abstractNum>
  <w:abstractNum w:abstractNumId="9" w15:restartNumberingAfterBreak="0">
    <w:nsid w:val="0000040B"/>
    <w:multiLevelType w:val="multilevel"/>
    <w:tmpl w:val="0000088E"/>
    <w:lvl w:ilvl="0">
      <w:start w:val="47"/>
      <w:numFmt w:val="decimal"/>
      <w:lvlText w:val="%1"/>
      <w:lvlJc w:val="left"/>
      <w:pPr>
        <w:ind w:left="304" w:hanging="200"/>
      </w:pPr>
      <w:rPr>
        <w:rFonts w:ascii="Calibri" w:hAnsi="Calibri" w:cs="Calibri"/>
        <w:b w:val="0"/>
        <w:bCs w:val="0"/>
        <w:w w:val="100"/>
        <w:sz w:val="16"/>
        <w:szCs w:val="16"/>
      </w:rPr>
    </w:lvl>
    <w:lvl w:ilvl="1">
      <w:numFmt w:val="bullet"/>
      <w:lvlText w:val="•"/>
      <w:lvlJc w:val="left"/>
      <w:pPr>
        <w:ind w:left="659" w:hanging="200"/>
      </w:pPr>
    </w:lvl>
    <w:lvl w:ilvl="2">
      <w:numFmt w:val="bullet"/>
      <w:lvlText w:val="•"/>
      <w:lvlJc w:val="left"/>
      <w:pPr>
        <w:ind w:left="1018" w:hanging="200"/>
      </w:pPr>
    </w:lvl>
    <w:lvl w:ilvl="3">
      <w:numFmt w:val="bullet"/>
      <w:lvlText w:val="•"/>
      <w:lvlJc w:val="left"/>
      <w:pPr>
        <w:ind w:left="1378" w:hanging="200"/>
      </w:pPr>
    </w:lvl>
    <w:lvl w:ilvl="4">
      <w:numFmt w:val="bullet"/>
      <w:lvlText w:val="•"/>
      <w:lvlJc w:val="left"/>
      <w:pPr>
        <w:ind w:left="1737" w:hanging="200"/>
      </w:pPr>
    </w:lvl>
    <w:lvl w:ilvl="5">
      <w:numFmt w:val="bullet"/>
      <w:lvlText w:val="•"/>
      <w:lvlJc w:val="left"/>
      <w:pPr>
        <w:ind w:left="2097" w:hanging="200"/>
      </w:pPr>
    </w:lvl>
    <w:lvl w:ilvl="6">
      <w:numFmt w:val="bullet"/>
      <w:lvlText w:val="•"/>
      <w:lvlJc w:val="left"/>
      <w:pPr>
        <w:ind w:left="2456" w:hanging="200"/>
      </w:pPr>
    </w:lvl>
    <w:lvl w:ilvl="7">
      <w:numFmt w:val="bullet"/>
      <w:lvlText w:val="•"/>
      <w:lvlJc w:val="left"/>
      <w:pPr>
        <w:ind w:left="2815" w:hanging="200"/>
      </w:pPr>
    </w:lvl>
    <w:lvl w:ilvl="8">
      <w:numFmt w:val="bullet"/>
      <w:lvlText w:val="•"/>
      <w:lvlJc w:val="left"/>
      <w:pPr>
        <w:ind w:left="3175" w:hanging="200"/>
      </w:pPr>
    </w:lvl>
  </w:abstractNum>
  <w:abstractNum w:abstractNumId="10" w15:restartNumberingAfterBreak="0">
    <w:nsid w:val="0000040C"/>
    <w:multiLevelType w:val="multilevel"/>
    <w:tmpl w:val="0000088F"/>
    <w:lvl w:ilvl="0">
      <w:start w:val="74"/>
      <w:numFmt w:val="decimal"/>
      <w:lvlText w:val="%1"/>
      <w:lvlJc w:val="left"/>
      <w:pPr>
        <w:ind w:left="305" w:hanging="200"/>
      </w:pPr>
      <w:rPr>
        <w:rFonts w:ascii="Calibri" w:hAnsi="Calibri" w:cs="Calibri"/>
        <w:b w:val="0"/>
        <w:bCs w:val="0"/>
        <w:w w:val="100"/>
        <w:sz w:val="16"/>
        <w:szCs w:val="16"/>
      </w:rPr>
    </w:lvl>
    <w:lvl w:ilvl="1">
      <w:numFmt w:val="bullet"/>
      <w:lvlText w:val="•"/>
      <w:lvlJc w:val="left"/>
      <w:pPr>
        <w:ind w:left="659" w:hanging="200"/>
      </w:pPr>
    </w:lvl>
    <w:lvl w:ilvl="2">
      <w:numFmt w:val="bullet"/>
      <w:lvlText w:val="•"/>
      <w:lvlJc w:val="left"/>
      <w:pPr>
        <w:ind w:left="1019" w:hanging="200"/>
      </w:pPr>
    </w:lvl>
    <w:lvl w:ilvl="3">
      <w:numFmt w:val="bullet"/>
      <w:lvlText w:val="•"/>
      <w:lvlJc w:val="left"/>
      <w:pPr>
        <w:ind w:left="1378" w:hanging="200"/>
      </w:pPr>
    </w:lvl>
    <w:lvl w:ilvl="4">
      <w:numFmt w:val="bullet"/>
      <w:lvlText w:val="•"/>
      <w:lvlJc w:val="left"/>
      <w:pPr>
        <w:ind w:left="1738" w:hanging="200"/>
      </w:pPr>
    </w:lvl>
    <w:lvl w:ilvl="5">
      <w:numFmt w:val="bullet"/>
      <w:lvlText w:val="•"/>
      <w:lvlJc w:val="left"/>
      <w:pPr>
        <w:ind w:left="2098" w:hanging="200"/>
      </w:pPr>
    </w:lvl>
    <w:lvl w:ilvl="6">
      <w:numFmt w:val="bullet"/>
      <w:lvlText w:val="•"/>
      <w:lvlJc w:val="left"/>
      <w:pPr>
        <w:ind w:left="2457" w:hanging="200"/>
      </w:pPr>
    </w:lvl>
    <w:lvl w:ilvl="7">
      <w:numFmt w:val="bullet"/>
      <w:lvlText w:val="•"/>
      <w:lvlJc w:val="left"/>
      <w:pPr>
        <w:ind w:left="2817" w:hanging="200"/>
      </w:pPr>
    </w:lvl>
    <w:lvl w:ilvl="8">
      <w:numFmt w:val="bullet"/>
      <w:lvlText w:val="•"/>
      <w:lvlJc w:val="left"/>
      <w:pPr>
        <w:ind w:left="3176" w:hanging="200"/>
      </w:pPr>
    </w:lvl>
  </w:abstractNum>
  <w:abstractNum w:abstractNumId="11" w15:restartNumberingAfterBreak="0">
    <w:nsid w:val="0000040D"/>
    <w:multiLevelType w:val="multilevel"/>
    <w:tmpl w:val="00000890"/>
    <w:lvl w:ilvl="0">
      <w:start w:val="77"/>
      <w:numFmt w:val="decimal"/>
      <w:lvlText w:val="%1"/>
      <w:lvlJc w:val="left"/>
      <w:pPr>
        <w:ind w:left="106" w:hanging="200"/>
      </w:pPr>
      <w:rPr>
        <w:rFonts w:ascii="Calibri" w:hAnsi="Calibri" w:cs="Calibri"/>
        <w:b w:val="0"/>
        <w:bCs w:val="0"/>
        <w:w w:val="100"/>
        <w:sz w:val="16"/>
        <w:szCs w:val="16"/>
      </w:rPr>
    </w:lvl>
    <w:lvl w:ilvl="1">
      <w:numFmt w:val="bullet"/>
      <w:lvlText w:val="•"/>
      <w:lvlJc w:val="left"/>
      <w:pPr>
        <w:ind w:left="479" w:hanging="200"/>
      </w:pPr>
    </w:lvl>
    <w:lvl w:ilvl="2">
      <w:numFmt w:val="bullet"/>
      <w:lvlText w:val="•"/>
      <w:lvlJc w:val="left"/>
      <w:pPr>
        <w:ind w:left="859" w:hanging="200"/>
      </w:pPr>
    </w:lvl>
    <w:lvl w:ilvl="3">
      <w:numFmt w:val="bullet"/>
      <w:lvlText w:val="•"/>
      <w:lvlJc w:val="left"/>
      <w:pPr>
        <w:ind w:left="1238" w:hanging="200"/>
      </w:pPr>
    </w:lvl>
    <w:lvl w:ilvl="4">
      <w:numFmt w:val="bullet"/>
      <w:lvlText w:val="•"/>
      <w:lvlJc w:val="left"/>
      <w:pPr>
        <w:ind w:left="1618" w:hanging="200"/>
      </w:pPr>
    </w:lvl>
    <w:lvl w:ilvl="5">
      <w:numFmt w:val="bullet"/>
      <w:lvlText w:val="•"/>
      <w:lvlJc w:val="left"/>
      <w:pPr>
        <w:ind w:left="1998" w:hanging="200"/>
      </w:pPr>
    </w:lvl>
    <w:lvl w:ilvl="6">
      <w:numFmt w:val="bullet"/>
      <w:lvlText w:val="•"/>
      <w:lvlJc w:val="left"/>
      <w:pPr>
        <w:ind w:left="2377" w:hanging="200"/>
      </w:pPr>
    </w:lvl>
    <w:lvl w:ilvl="7">
      <w:numFmt w:val="bullet"/>
      <w:lvlText w:val="•"/>
      <w:lvlJc w:val="left"/>
      <w:pPr>
        <w:ind w:left="2757" w:hanging="200"/>
      </w:pPr>
    </w:lvl>
    <w:lvl w:ilvl="8">
      <w:numFmt w:val="bullet"/>
      <w:lvlText w:val="•"/>
      <w:lvlJc w:val="left"/>
      <w:pPr>
        <w:ind w:left="3136" w:hanging="200"/>
      </w:pPr>
    </w:lvl>
  </w:abstractNum>
  <w:abstractNum w:abstractNumId="12" w15:restartNumberingAfterBreak="0">
    <w:nsid w:val="0000040E"/>
    <w:multiLevelType w:val="multilevel"/>
    <w:tmpl w:val="00000891"/>
    <w:lvl w:ilvl="0">
      <w:start w:val="83"/>
      <w:numFmt w:val="decimal"/>
      <w:lvlText w:val="%1"/>
      <w:lvlJc w:val="left"/>
      <w:pPr>
        <w:ind w:left="106" w:hanging="200"/>
      </w:pPr>
      <w:rPr>
        <w:rFonts w:ascii="Calibri" w:hAnsi="Calibri" w:cs="Calibri"/>
        <w:b w:val="0"/>
        <w:bCs w:val="0"/>
        <w:w w:val="100"/>
        <w:sz w:val="16"/>
        <w:szCs w:val="16"/>
      </w:rPr>
    </w:lvl>
    <w:lvl w:ilvl="1">
      <w:numFmt w:val="bullet"/>
      <w:lvlText w:val="•"/>
      <w:lvlJc w:val="left"/>
      <w:pPr>
        <w:ind w:left="479" w:hanging="200"/>
      </w:pPr>
    </w:lvl>
    <w:lvl w:ilvl="2">
      <w:numFmt w:val="bullet"/>
      <w:lvlText w:val="•"/>
      <w:lvlJc w:val="left"/>
      <w:pPr>
        <w:ind w:left="859" w:hanging="200"/>
      </w:pPr>
    </w:lvl>
    <w:lvl w:ilvl="3">
      <w:numFmt w:val="bullet"/>
      <w:lvlText w:val="•"/>
      <w:lvlJc w:val="left"/>
      <w:pPr>
        <w:ind w:left="1238" w:hanging="200"/>
      </w:pPr>
    </w:lvl>
    <w:lvl w:ilvl="4">
      <w:numFmt w:val="bullet"/>
      <w:lvlText w:val="•"/>
      <w:lvlJc w:val="left"/>
      <w:pPr>
        <w:ind w:left="1618" w:hanging="200"/>
      </w:pPr>
    </w:lvl>
    <w:lvl w:ilvl="5">
      <w:numFmt w:val="bullet"/>
      <w:lvlText w:val="•"/>
      <w:lvlJc w:val="left"/>
      <w:pPr>
        <w:ind w:left="1998" w:hanging="200"/>
      </w:pPr>
    </w:lvl>
    <w:lvl w:ilvl="6">
      <w:numFmt w:val="bullet"/>
      <w:lvlText w:val="•"/>
      <w:lvlJc w:val="left"/>
      <w:pPr>
        <w:ind w:left="2377" w:hanging="200"/>
      </w:pPr>
    </w:lvl>
    <w:lvl w:ilvl="7">
      <w:numFmt w:val="bullet"/>
      <w:lvlText w:val="•"/>
      <w:lvlJc w:val="left"/>
      <w:pPr>
        <w:ind w:left="2757" w:hanging="200"/>
      </w:pPr>
    </w:lvl>
    <w:lvl w:ilvl="8">
      <w:numFmt w:val="bullet"/>
      <w:lvlText w:val="•"/>
      <w:lvlJc w:val="left"/>
      <w:pPr>
        <w:ind w:left="3136" w:hanging="200"/>
      </w:pPr>
    </w:lvl>
  </w:abstractNum>
  <w:abstractNum w:abstractNumId="13" w15:restartNumberingAfterBreak="0">
    <w:nsid w:val="0000040F"/>
    <w:multiLevelType w:val="multilevel"/>
    <w:tmpl w:val="00000892"/>
    <w:lvl w:ilvl="0">
      <w:start w:val="87"/>
      <w:numFmt w:val="decimal"/>
      <w:lvlText w:val="%1"/>
      <w:lvlJc w:val="left"/>
      <w:pPr>
        <w:ind w:left="305" w:hanging="200"/>
      </w:pPr>
      <w:rPr>
        <w:rFonts w:ascii="Calibri" w:hAnsi="Calibri" w:cs="Calibri"/>
        <w:b w:val="0"/>
        <w:bCs w:val="0"/>
        <w:w w:val="100"/>
        <w:sz w:val="16"/>
        <w:szCs w:val="16"/>
      </w:rPr>
    </w:lvl>
    <w:lvl w:ilvl="1">
      <w:numFmt w:val="bullet"/>
      <w:lvlText w:val="•"/>
      <w:lvlJc w:val="left"/>
      <w:pPr>
        <w:ind w:left="659" w:hanging="200"/>
      </w:pPr>
    </w:lvl>
    <w:lvl w:ilvl="2">
      <w:numFmt w:val="bullet"/>
      <w:lvlText w:val="•"/>
      <w:lvlJc w:val="left"/>
      <w:pPr>
        <w:ind w:left="1019" w:hanging="200"/>
      </w:pPr>
    </w:lvl>
    <w:lvl w:ilvl="3">
      <w:numFmt w:val="bullet"/>
      <w:lvlText w:val="•"/>
      <w:lvlJc w:val="left"/>
      <w:pPr>
        <w:ind w:left="1378" w:hanging="200"/>
      </w:pPr>
    </w:lvl>
    <w:lvl w:ilvl="4">
      <w:numFmt w:val="bullet"/>
      <w:lvlText w:val="•"/>
      <w:lvlJc w:val="left"/>
      <w:pPr>
        <w:ind w:left="1738" w:hanging="200"/>
      </w:pPr>
    </w:lvl>
    <w:lvl w:ilvl="5">
      <w:numFmt w:val="bullet"/>
      <w:lvlText w:val="•"/>
      <w:lvlJc w:val="left"/>
      <w:pPr>
        <w:ind w:left="2098" w:hanging="200"/>
      </w:pPr>
    </w:lvl>
    <w:lvl w:ilvl="6">
      <w:numFmt w:val="bullet"/>
      <w:lvlText w:val="•"/>
      <w:lvlJc w:val="left"/>
      <w:pPr>
        <w:ind w:left="2457" w:hanging="200"/>
      </w:pPr>
    </w:lvl>
    <w:lvl w:ilvl="7">
      <w:numFmt w:val="bullet"/>
      <w:lvlText w:val="•"/>
      <w:lvlJc w:val="left"/>
      <w:pPr>
        <w:ind w:left="2817" w:hanging="200"/>
      </w:pPr>
    </w:lvl>
    <w:lvl w:ilvl="8">
      <w:numFmt w:val="bullet"/>
      <w:lvlText w:val="•"/>
      <w:lvlJc w:val="left"/>
      <w:pPr>
        <w:ind w:left="3176" w:hanging="200"/>
      </w:pPr>
    </w:lvl>
  </w:abstractNum>
  <w:abstractNum w:abstractNumId="14" w15:restartNumberingAfterBreak="0">
    <w:nsid w:val="00000410"/>
    <w:multiLevelType w:val="multilevel"/>
    <w:tmpl w:val="00000893"/>
    <w:lvl w:ilvl="0">
      <w:start w:val="1"/>
      <w:numFmt w:val="decimal"/>
      <w:lvlText w:val="%1."/>
      <w:lvlJc w:val="left"/>
      <w:pPr>
        <w:ind w:left="335" w:hanging="216"/>
      </w:pPr>
      <w:rPr>
        <w:rFonts w:ascii="Verdana" w:hAnsi="Verdana" w:cs="Verdana"/>
        <w:b w:val="0"/>
        <w:bCs w:val="0"/>
        <w:w w:val="100"/>
        <w:sz w:val="16"/>
        <w:szCs w:val="16"/>
      </w:rPr>
    </w:lvl>
    <w:lvl w:ilvl="1">
      <w:numFmt w:val="bullet"/>
      <w:lvlText w:val="•"/>
      <w:lvlJc w:val="left"/>
      <w:pPr>
        <w:ind w:left="1374" w:hanging="216"/>
      </w:pPr>
    </w:lvl>
    <w:lvl w:ilvl="2">
      <w:numFmt w:val="bullet"/>
      <w:lvlText w:val="•"/>
      <w:lvlJc w:val="left"/>
      <w:pPr>
        <w:ind w:left="2409" w:hanging="216"/>
      </w:pPr>
    </w:lvl>
    <w:lvl w:ilvl="3">
      <w:numFmt w:val="bullet"/>
      <w:lvlText w:val="•"/>
      <w:lvlJc w:val="left"/>
      <w:pPr>
        <w:ind w:left="3443" w:hanging="216"/>
      </w:pPr>
    </w:lvl>
    <w:lvl w:ilvl="4">
      <w:numFmt w:val="bullet"/>
      <w:lvlText w:val="•"/>
      <w:lvlJc w:val="left"/>
      <w:pPr>
        <w:ind w:left="4478" w:hanging="216"/>
      </w:pPr>
    </w:lvl>
    <w:lvl w:ilvl="5">
      <w:numFmt w:val="bullet"/>
      <w:lvlText w:val="•"/>
      <w:lvlJc w:val="left"/>
      <w:pPr>
        <w:ind w:left="5513" w:hanging="216"/>
      </w:pPr>
    </w:lvl>
    <w:lvl w:ilvl="6">
      <w:numFmt w:val="bullet"/>
      <w:lvlText w:val="•"/>
      <w:lvlJc w:val="left"/>
      <w:pPr>
        <w:ind w:left="6547" w:hanging="216"/>
      </w:pPr>
    </w:lvl>
    <w:lvl w:ilvl="7">
      <w:numFmt w:val="bullet"/>
      <w:lvlText w:val="•"/>
      <w:lvlJc w:val="left"/>
      <w:pPr>
        <w:ind w:left="7582" w:hanging="216"/>
      </w:pPr>
    </w:lvl>
    <w:lvl w:ilvl="8">
      <w:numFmt w:val="bullet"/>
      <w:lvlText w:val="•"/>
      <w:lvlJc w:val="left"/>
      <w:pPr>
        <w:ind w:left="8617" w:hanging="216"/>
      </w:pPr>
    </w:lvl>
  </w:abstractNum>
  <w:num w:numId="1">
    <w:abstractNumId w:val="14"/>
  </w:num>
  <w:num w:numId="2">
    <w:abstractNumId w:val="13"/>
  </w:num>
  <w:num w:numId="3">
    <w:abstractNumId w:val="12"/>
  </w:num>
  <w:num w:numId="4">
    <w:abstractNumId w:val="11"/>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69"/>
    <w:rsid w:val="00673AD4"/>
    <w:rsid w:val="007C1939"/>
    <w:rsid w:val="008A49FA"/>
    <w:rsid w:val="00980C56"/>
    <w:rsid w:val="00C47BE9"/>
    <w:rsid w:val="00D541B5"/>
    <w:rsid w:val="00EA7DF3"/>
    <w:rsid w:val="00F95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CC6845"/>
  <w14:defaultImageDpi w14:val="0"/>
  <w15:docId w15:val="{79C14919-AB3B-481A-8EE0-2A23A34D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rPr>
  </w:style>
  <w:style w:type="paragraph" w:styleId="Heading1">
    <w:name w:val="heading 1"/>
    <w:basedOn w:val="Normal"/>
    <w:next w:val="Normal"/>
    <w:link w:val="Heading1Char"/>
    <w:uiPriority w:val="1"/>
    <w:qFormat/>
    <w:pPr>
      <w:ind w:left="100"/>
      <w:outlineLvl w:val="0"/>
    </w:pPr>
    <w:rPr>
      <w:b/>
      <w:bCs/>
      <w:sz w:val="20"/>
      <w:szCs w:val="20"/>
    </w:rPr>
  </w:style>
  <w:style w:type="paragraph" w:styleId="Heading2">
    <w:name w:val="heading 2"/>
    <w:basedOn w:val="Normal"/>
    <w:next w:val="Normal"/>
    <w:link w:val="Heading2Char"/>
    <w:uiPriority w:val="1"/>
    <w:qFormat/>
    <w:pPr>
      <w:ind w:left="111" w:right="111"/>
      <w:jc w:val="center"/>
      <w:outlineLvl w:val="1"/>
    </w:pPr>
    <w:rPr>
      <w:sz w:val="20"/>
      <w:szCs w:val="20"/>
    </w:rPr>
  </w:style>
  <w:style w:type="paragraph" w:styleId="Heading3">
    <w:name w:val="heading 3"/>
    <w:basedOn w:val="Normal"/>
    <w:next w:val="Normal"/>
    <w:link w:val="Heading3Char"/>
    <w:uiPriority w:val="1"/>
    <w:qFormat/>
    <w:pPr>
      <w:ind w:left="100"/>
      <w:outlineLvl w:val="2"/>
    </w:pPr>
    <w:rPr>
      <w:b/>
      <w:bCs/>
      <w:sz w:val="18"/>
      <w:szCs w:val="18"/>
      <w:u w:val="single"/>
    </w:rPr>
  </w:style>
  <w:style w:type="paragraph" w:styleId="Heading4">
    <w:name w:val="heading 4"/>
    <w:basedOn w:val="Normal"/>
    <w:next w:val="Normal"/>
    <w:link w:val="Heading4Char"/>
    <w:uiPriority w:val="1"/>
    <w:qFormat/>
    <w:pPr>
      <w:ind w:left="100"/>
      <w:outlineLvl w:val="3"/>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character" w:customStyle="1" w:styleId="BodyTextChar">
    <w:name w:val="Body Text Char"/>
    <w:basedOn w:val="DefaultParagraphFont"/>
    <w:link w:val="BodyText"/>
    <w:uiPriority w:val="99"/>
    <w:semiHidden/>
    <w:rPr>
      <w:rFonts w:ascii="Verdana" w:hAnsi="Verdana" w:cs="Verdana"/>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ind w:left="438"/>
    </w:pPr>
    <w:rPr>
      <w:sz w:val="24"/>
      <w:szCs w:val="24"/>
    </w:rPr>
  </w:style>
  <w:style w:type="paragraph" w:customStyle="1" w:styleId="TableParagraph">
    <w:name w:val="Table Paragraph"/>
    <w:basedOn w:val="Normal"/>
    <w:uiPriority w:val="1"/>
    <w:qFormat/>
    <w:pPr>
      <w:ind w:left="107"/>
    </w:pPr>
    <w:rPr>
      <w:rFonts w:ascii="Calibri" w:hAnsi="Calibri" w:cs="Calibri"/>
      <w:sz w:val="24"/>
      <w:szCs w:val="24"/>
    </w:rPr>
  </w:style>
  <w:style w:type="paragraph" w:styleId="BalloonText">
    <w:name w:val="Balloon Text"/>
    <w:basedOn w:val="Normal"/>
    <w:link w:val="BalloonTextChar"/>
    <w:uiPriority w:val="99"/>
    <w:semiHidden/>
    <w:unhideWhenUsed/>
    <w:rsid w:val="008A4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seniorshowinganddressage.co.uk/" TargetMode="External"/><Relationship Id="rId13" Type="http://schemas.openxmlformats.org/officeDocument/2006/relationships/hyperlink" Target="http://www.gallopinggeldings.com/" TargetMode="External"/><Relationship Id="rId18" Type="http://schemas.openxmlformats.org/officeDocument/2006/relationships/image" Target="media/image5.jpeg"/><Relationship Id="rId26" Type="http://schemas.openxmlformats.org/officeDocument/2006/relationships/hyperlink" Target="http://www.equinephysicaltherapist.co.uk/"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www.thencpa.co.uk/" TargetMode="External"/><Relationship Id="rId12" Type="http://schemas.openxmlformats.org/officeDocument/2006/relationships/image" Target="media/image2.png"/><Relationship Id="rId17" Type="http://schemas.openxmlformats.org/officeDocument/2006/relationships/hyperlink" Target="http://www.newhillfarmstud.co.uk/" TargetMode="External"/><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hoofs2go.co.uk/" TargetMode="Externa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mailto:ncpacheshire@outlook.com" TargetMode="External"/><Relationship Id="rId11" Type="http://schemas.openxmlformats.org/officeDocument/2006/relationships/hyperlink" Target="http://www.reaseheath.ac.uk/reaseheath-equestrian-centre/" TargetMode="External"/><Relationship Id="rId24" Type="http://schemas.openxmlformats.org/officeDocument/2006/relationships/hyperlink" Target="http://www.greateavesfarm.co.uk/about/4592947272" TargetMode="External"/><Relationship Id="rId32" Type="http://schemas.openxmlformats.org/officeDocument/2006/relationships/fontTable" Target="fontTable.xml"/><Relationship Id="rId5" Type="http://schemas.openxmlformats.org/officeDocument/2006/relationships/hyperlink" Target="http://www.thencpa.co.uk/" TargetMode="External"/><Relationship Id="rId15" Type="http://schemas.openxmlformats.org/officeDocument/2006/relationships/hyperlink" Target="http://www.edgepmc.com/" TargetMode="External"/><Relationship Id="rId23" Type="http://schemas.openxmlformats.org/officeDocument/2006/relationships/image" Target="media/image7.png"/><Relationship Id="rId28" Type="http://schemas.openxmlformats.org/officeDocument/2006/relationships/hyperlink" Target="http://www.tgca.co.uk/" TargetMode="External"/><Relationship Id="rId10" Type="http://schemas.openxmlformats.org/officeDocument/2006/relationships/image" Target="media/image1.jpeg"/><Relationship Id="rId19" Type="http://schemas.openxmlformats.org/officeDocument/2006/relationships/hyperlink" Target="http://www.irlamestates.co.uk/" TargetMode="External"/><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www.tgca.co.uk/" TargetMode="External"/><Relationship Id="rId14" Type="http://schemas.openxmlformats.org/officeDocument/2006/relationships/image" Target="media/image3.jpeg"/><Relationship Id="rId22" Type="http://schemas.openxmlformats.org/officeDocument/2006/relationships/hyperlink" Target="http://www.ecogreenequestrian.co.uk/" TargetMode="External"/><Relationship Id="rId27" Type="http://schemas.openxmlformats.org/officeDocument/2006/relationships/image" Target="media/image9.jpeg"/><Relationship Id="rId30" Type="http://schemas.openxmlformats.org/officeDocument/2006/relationships/hyperlink" Target="http://www.cateringf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7742</Words>
  <Characters>44133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 Green</cp:lastModifiedBy>
  <cp:revision>5</cp:revision>
  <dcterms:created xsi:type="dcterms:W3CDTF">2019-04-07T09:25:00Z</dcterms:created>
  <dcterms:modified xsi:type="dcterms:W3CDTF">2019-04-08T15:23:00Z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ies>
</file>